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D3" w:rsidRPr="00450665" w:rsidRDefault="005F71A0" w:rsidP="007F5725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ab/>
      </w:r>
    </w:p>
    <w:p w:rsidR="000B30D2" w:rsidRPr="00450665" w:rsidRDefault="000B30D2" w:rsidP="00DE3D55">
      <w:pPr>
        <w:tabs>
          <w:tab w:val="left" w:pos="709"/>
        </w:tabs>
        <w:jc w:val="center"/>
        <w:rPr>
          <w:rFonts w:ascii="Calibri Light" w:hAnsi="Calibri Light" w:cs="Calibri Light"/>
          <w:b/>
          <w:sz w:val="32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sz w:val="32"/>
          <w:szCs w:val="24"/>
          <w:u w:val="single"/>
          <w:lang w:val="lv-LV"/>
        </w:rPr>
        <w:t>SKAIDROJOŠS APRAKSTS</w:t>
      </w:r>
    </w:p>
    <w:p w:rsidR="00984C7E" w:rsidRDefault="00984C7E" w:rsidP="007F5725">
      <w:pPr>
        <w:pStyle w:val="BodyText"/>
        <w:spacing w:line="360" w:lineRule="auto"/>
        <w:rPr>
          <w:rFonts w:ascii="Calibri Light" w:hAnsi="Calibri Light" w:cs="Calibri Light"/>
          <w:szCs w:val="24"/>
          <w:lang w:val="lv-LV"/>
        </w:rPr>
      </w:pPr>
    </w:p>
    <w:p w:rsidR="00450665" w:rsidRPr="00450665" w:rsidRDefault="00450665" w:rsidP="007F5725">
      <w:pPr>
        <w:pStyle w:val="BodyText"/>
        <w:spacing w:line="360" w:lineRule="auto"/>
        <w:rPr>
          <w:rFonts w:ascii="Calibri Light" w:hAnsi="Calibri Light" w:cs="Calibri Light"/>
          <w:szCs w:val="24"/>
          <w:lang w:val="lv-LV"/>
        </w:rPr>
      </w:pPr>
    </w:p>
    <w:p w:rsidR="00FF3F3B" w:rsidRPr="00450665" w:rsidRDefault="005C55A5" w:rsidP="00AF5B8B">
      <w:pPr>
        <w:tabs>
          <w:tab w:val="left" w:pos="709"/>
        </w:tabs>
        <w:rPr>
          <w:rFonts w:ascii="Calibri Light" w:hAnsi="Calibri Light" w:cs="Calibri Light"/>
          <w:b/>
          <w:sz w:val="28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>Vispārīgā daļa</w:t>
      </w:r>
    </w:p>
    <w:p w:rsidR="00FB7207" w:rsidRPr="00450665" w:rsidRDefault="00A94119" w:rsidP="00FB7207">
      <w:pPr>
        <w:tabs>
          <w:tab w:val="left" w:pos="709"/>
        </w:tabs>
        <w:jc w:val="center"/>
        <w:rPr>
          <w:rFonts w:ascii="Calibri Light" w:hAnsi="Calibri Light" w:cs="Calibri Light"/>
          <w:b/>
          <w:sz w:val="32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noProof/>
          <w:sz w:val="32"/>
          <w:szCs w:val="24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5377442</wp:posOffset>
                </wp:positionH>
                <wp:positionV relativeFrom="paragraph">
                  <wp:posOffset>182219</wp:posOffset>
                </wp:positionV>
                <wp:extent cx="781145" cy="307864"/>
                <wp:effectExtent l="0" t="0" r="1905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45" cy="30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119" w:rsidRPr="00450665" w:rsidRDefault="00A94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4pt;margin-top:14.35pt;width:61.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GGTAIAAKAEAAAOAAAAZHJzL2Uyb0RvYy54bWysVE2P2jAQvVfqf7B8L0lYvho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" fillcolor="white [3201]" strokeweight=".5pt">
                <v:textbox>
                  <w:txbxContent>
                    <w:p w:rsidR="00A94119" w:rsidRPr="00450665" w:rsidRDefault="00A941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4119" w:rsidRPr="00450665" w:rsidRDefault="00A94119" w:rsidP="009E5B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80"/>
        </w:tabs>
        <w:spacing w:line="360" w:lineRule="auto"/>
        <w:ind w:firstLine="720"/>
        <w:rPr>
          <w:rFonts w:ascii="Calibri Light" w:hAnsi="Calibri Light" w:cs="Calibri Light"/>
          <w:b/>
          <w:szCs w:val="24"/>
          <w:lang w:val="lv-LV"/>
        </w:rPr>
      </w:pPr>
      <w:r w:rsidRPr="00450665">
        <w:rPr>
          <w:rFonts w:ascii="Calibri Light" w:hAnsi="Calibri Light" w:cs="Calibri Light"/>
          <w:b/>
          <w:szCs w:val="24"/>
          <w:lang w:val="lv-LV"/>
        </w:rPr>
        <w:t xml:space="preserve">Palīgēkai izvēlēts Smiltenes novada pašvaldības izstrādātais tipveida projekts Nr. </w:t>
      </w:r>
    </w:p>
    <w:p w:rsidR="00464522" w:rsidRPr="00450665" w:rsidRDefault="00AF5B8B" w:rsidP="009E5BB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80"/>
        </w:tabs>
        <w:spacing w:line="360" w:lineRule="auto"/>
        <w:ind w:firstLine="720"/>
        <w:rPr>
          <w:rFonts w:ascii="Calibri Light" w:hAnsi="Calibri Light" w:cs="Calibri Light"/>
          <w:szCs w:val="24"/>
          <w:lang w:val="lv-LV"/>
        </w:rPr>
      </w:pPr>
      <w:r w:rsidRPr="00450665">
        <w:rPr>
          <w:rFonts w:ascii="Calibri Light" w:hAnsi="Calibri Light" w:cs="Calibri Light"/>
          <w:szCs w:val="24"/>
          <w:lang w:val="lv-LV"/>
        </w:rPr>
        <w:t>Palīgēkas</w:t>
      </w:r>
      <w:r w:rsidR="005C55A5" w:rsidRPr="00450665">
        <w:rPr>
          <w:rFonts w:ascii="Calibri Light" w:hAnsi="Calibri Light" w:cs="Calibri Light"/>
          <w:szCs w:val="24"/>
          <w:lang w:val="lv-LV"/>
        </w:rPr>
        <w:t xml:space="preserve"> </w:t>
      </w:r>
      <w:r w:rsidR="005B7989" w:rsidRPr="00450665">
        <w:rPr>
          <w:rFonts w:ascii="Calibri Light" w:hAnsi="Calibri Light" w:cs="Calibri Light"/>
          <w:szCs w:val="24"/>
          <w:lang w:val="lv-LV"/>
        </w:rPr>
        <w:t>projekts</w:t>
      </w:r>
      <w:r w:rsidR="009E5BB0" w:rsidRPr="00450665">
        <w:rPr>
          <w:rFonts w:ascii="Calibri Light" w:hAnsi="Calibri Light" w:cs="Calibri Light"/>
          <w:szCs w:val="24"/>
          <w:lang w:val="lv-LV"/>
        </w:rPr>
        <w:t xml:space="preserve"> </w:t>
      </w:r>
      <w:r w:rsidR="005C55A5" w:rsidRPr="00450665">
        <w:rPr>
          <w:rFonts w:ascii="Calibri Light" w:hAnsi="Calibri Light" w:cs="Calibri Light"/>
          <w:szCs w:val="24"/>
          <w:lang w:val="lv-LV"/>
        </w:rPr>
        <w:t xml:space="preserve">izstrādāts balstoties uz </w:t>
      </w:r>
      <w:r w:rsidR="00DA4BAF" w:rsidRPr="00450665">
        <w:rPr>
          <w:rFonts w:ascii="Calibri Light" w:hAnsi="Calibri Light" w:cs="Calibri Light"/>
          <w:szCs w:val="24"/>
          <w:lang w:val="lv-LV"/>
        </w:rPr>
        <w:t xml:space="preserve">Būvniecības likumu, Ministru kabineta 2014.gada 19.augusta noteikumi Nr.500 “Vispārīgie būvnoteikumi”, Ministru kabineta 2014. gada 2.septembra noteikumiem Nr. 529 “Ēku būvnoteikumi” un </w:t>
      </w:r>
      <w:r w:rsidR="007A4D41" w:rsidRPr="00450665">
        <w:rPr>
          <w:rFonts w:ascii="Calibri Light" w:hAnsi="Calibri Light" w:cs="Calibri Light"/>
          <w:szCs w:val="24"/>
          <w:lang w:val="lv-LV"/>
        </w:rPr>
        <w:t>vispārējiem saistoš</w:t>
      </w:r>
      <w:r w:rsidR="00944234" w:rsidRPr="00450665">
        <w:rPr>
          <w:rFonts w:ascii="Calibri Light" w:hAnsi="Calibri Light" w:cs="Calibri Light"/>
          <w:szCs w:val="24"/>
          <w:lang w:val="lv-LV"/>
        </w:rPr>
        <w:t>a</w:t>
      </w:r>
      <w:r w:rsidR="00B85365" w:rsidRPr="00450665">
        <w:rPr>
          <w:rFonts w:ascii="Calibri Light" w:hAnsi="Calibri Light" w:cs="Calibri Light"/>
          <w:szCs w:val="24"/>
          <w:lang w:val="lv-LV"/>
        </w:rPr>
        <w:t xml:space="preserve">jiem apbūves noteikumiem </w:t>
      </w:r>
      <w:r w:rsidRPr="00450665">
        <w:rPr>
          <w:rFonts w:ascii="Calibri Light" w:hAnsi="Calibri Light" w:cs="Calibri Light"/>
          <w:szCs w:val="24"/>
          <w:lang w:val="lv-LV"/>
        </w:rPr>
        <w:t>Smiltenes</w:t>
      </w:r>
      <w:r w:rsidR="008F1755" w:rsidRPr="00450665">
        <w:rPr>
          <w:rFonts w:ascii="Calibri Light" w:hAnsi="Calibri Light" w:cs="Calibri Light"/>
          <w:szCs w:val="24"/>
          <w:lang w:val="lv-LV"/>
        </w:rPr>
        <w:t xml:space="preserve"> </w:t>
      </w:r>
      <w:r w:rsidR="007A4D41" w:rsidRPr="00450665">
        <w:rPr>
          <w:rFonts w:ascii="Calibri Light" w:hAnsi="Calibri Light" w:cs="Calibri Light"/>
          <w:szCs w:val="24"/>
          <w:lang w:val="lv-LV"/>
        </w:rPr>
        <w:t xml:space="preserve">novada teritorijā un Latvijas </w:t>
      </w:r>
      <w:r w:rsidR="001D5111">
        <w:rPr>
          <w:rFonts w:ascii="Calibri Light" w:hAnsi="Calibri Light" w:cs="Calibri Light"/>
          <w:szCs w:val="24"/>
          <w:lang w:val="lv-LV"/>
        </w:rPr>
        <w:t>R</w:t>
      </w:r>
      <w:r w:rsidR="007A4D41" w:rsidRPr="00450665">
        <w:rPr>
          <w:rFonts w:ascii="Calibri Light" w:hAnsi="Calibri Light" w:cs="Calibri Light"/>
          <w:szCs w:val="24"/>
          <w:lang w:val="lv-LV"/>
        </w:rPr>
        <w:t xml:space="preserve">epublikā. </w:t>
      </w:r>
    </w:p>
    <w:p w:rsidR="00AF5B8B" w:rsidRPr="00450665" w:rsidRDefault="00AF5B8B" w:rsidP="006E38FB">
      <w:pPr>
        <w:pStyle w:val="BodyText"/>
        <w:spacing w:line="360" w:lineRule="auto"/>
        <w:ind w:firstLine="720"/>
        <w:rPr>
          <w:rFonts w:ascii="Calibri Light" w:hAnsi="Calibri Light" w:cs="Calibri Light"/>
          <w:szCs w:val="24"/>
          <w:lang w:val="lv-LV"/>
        </w:rPr>
      </w:pPr>
    </w:p>
    <w:p w:rsidR="008E2288" w:rsidRPr="00450665" w:rsidRDefault="006B7B53" w:rsidP="006B7B53">
      <w:pPr>
        <w:pStyle w:val="Heading7"/>
        <w:spacing w:line="360" w:lineRule="auto"/>
        <w:jc w:val="left"/>
        <w:rPr>
          <w:rFonts w:ascii="Calibri Light" w:hAnsi="Calibri Light" w:cs="Calibri Light"/>
          <w:b w:val="0"/>
          <w:sz w:val="24"/>
          <w:szCs w:val="24"/>
          <w:u w:val="single"/>
        </w:rPr>
      </w:pPr>
      <w:r w:rsidRPr="00450665">
        <w:rPr>
          <w:rFonts w:ascii="Calibri Light" w:hAnsi="Calibri Light" w:cs="Calibri Light"/>
          <w:b w:val="0"/>
          <w:sz w:val="24"/>
          <w:szCs w:val="24"/>
          <w:u w:val="single"/>
        </w:rPr>
        <w:t>OBJEKTA RAKSTUROJUMS</w:t>
      </w:r>
    </w:p>
    <w:tbl>
      <w:tblPr>
        <w:tblW w:w="97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73"/>
        <w:gridCol w:w="6237"/>
      </w:tblGrid>
      <w:tr w:rsidR="006B7B53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6B7B53" w:rsidRPr="00450665" w:rsidRDefault="009E5BB0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237" w:type="dxa"/>
            <w:vAlign w:val="center"/>
          </w:tcPr>
          <w:p w:rsidR="006B7B53" w:rsidRPr="00450665" w:rsidRDefault="006B7B53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</w:p>
        </w:tc>
      </w:tr>
      <w:tr w:rsidR="009E5BB0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9E5BB0" w:rsidRPr="00450665" w:rsidRDefault="005D51E7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Zemes vienības kadastra apz.</w:t>
            </w:r>
          </w:p>
        </w:tc>
        <w:tc>
          <w:tcPr>
            <w:tcW w:w="6237" w:type="dxa"/>
            <w:vAlign w:val="center"/>
          </w:tcPr>
          <w:p w:rsidR="009E5BB0" w:rsidRPr="00450665" w:rsidRDefault="009E5BB0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</w:p>
        </w:tc>
      </w:tr>
      <w:tr w:rsidR="008E2288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8E2288" w:rsidRPr="00450665" w:rsidRDefault="006E38FB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G</w:t>
            </w:r>
            <w:r w:rsidR="008E2288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runtsgabala </w:t>
            </w: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kopējā </w:t>
            </w:r>
            <w:r w:rsidR="008E2288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platība</w:t>
            </w:r>
          </w:p>
        </w:tc>
        <w:tc>
          <w:tcPr>
            <w:tcW w:w="6237" w:type="dxa"/>
            <w:vAlign w:val="center"/>
          </w:tcPr>
          <w:p w:rsidR="008E2288" w:rsidRPr="00450665" w:rsidRDefault="008E2288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lv-LV"/>
              </w:rPr>
            </w:pPr>
          </w:p>
        </w:tc>
      </w:tr>
      <w:tr w:rsidR="00B15017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B15017" w:rsidRPr="00450665" w:rsidRDefault="00345402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A</w:t>
            </w:r>
            <w:r w:rsidR="00B15017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pbūves laukums</w:t>
            </w:r>
          </w:p>
        </w:tc>
        <w:tc>
          <w:tcPr>
            <w:tcW w:w="6237" w:type="dxa"/>
            <w:vAlign w:val="center"/>
          </w:tcPr>
          <w:p w:rsidR="00B15017" w:rsidRPr="00450665" w:rsidRDefault="008F1755" w:rsidP="005D51E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24</w:t>
            </w:r>
            <w:r w:rsidR="005D51E7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,9 </w:t>
            </w:r>
            <w:r w:rsidR="00B15017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m</w:t>
            </w:r>
            <w:r w:rsidR="00B15017" w:rsidRPr="00450665">
              <w:rPr>
                <w:rFonts w:ascii="Calibri Light" w:hAnsi="Calibri Light" w:cs="Calibri Light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4C5BD2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4C5BD2" w:rsidRPr="00450665" w:rsidRDefault="00345402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K</w:t>
            </w:r>
            <w:r w:rsidR="004C5BD2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opējā platība</w:t>
            </w:r>
          </w:p>
        </w:tc>
        <w:tc>
          <w:tcPr>
            <w:tcW w:w="6237" w:type="dxa"/>
            <w:vAlign w:val="center"/>
          </w:tcPr>
          <w:p w:rsidR="004C5BD2" w:rsidRPr="00450665" w:rsidRDefault="005D51E7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        </w:t>
            </w:r>
            <w:r w:rsidR="007B1442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 </w:t>
            </w:r>
            <w:r w:rsidR="004C5BD2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m</w:t>
            </w:r>
            <w:r w:rsidR="004C5BD2" w:rsidRPr="00450665">
              <w:rPr>
                <w:rFonts w:ascii="Calibri Light" w:hAnsi="Calibri Light" w:cs="Calibri Light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345402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345402" w:rsidRPr="00450665" w:rsidRDefault="00AF5B8B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Ā</w:t>
            </w:r>
            <w:r w:rsidR="00345402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ra platības</w:t>
            </w:r>
          </w:p>
        </w:tc>
        <w:tc>
          <w:tcPr>
            <w:tcW w:w="6237" w:type="dxa"/>
            <w:vAlign w:val="center"/>
          </w:tcPr>
          <w:p w:rsidR="00345402" w:rsidRPr="00450665" w:rsidRDefault="005D51E7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         </w:t>
            </w:r>
            <w:r w:rsidR="00345402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m</w:t>
            </w:r>
            <w:r w:rsidR="00345402" w:rsidRPr="00450665">
              <w:rPr>
                <w:rFonts w:ascii="Calibri Light" w:hAnsi="Calibri Light" w:cs="Calibri Light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16307D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16307D" w:rsidRPr="00450665" w:rsidRDefault="00345402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Ēkas </w:t>
            </w:r>
            <w:r w:rsidR="00947AB5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izmantošanas veids</w:t>
            </w:r>
          </w:p>
        </w:tc>
        <w:tc>
          <w:tcPr>
            <w:tcW w:w="6237" w:type="dxa"/>
            <w:vAlign w:val="center"/>
          </w:tcPr>
          <w:p w:rsidR="0016307D" w:rsidRPr="00450665" w:rsidRDefault="006B7B53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 xml:space="preserve">Citas, iepriekš neklasificētas, ēkas (saimniecības ēka)  </w:t>
            </w:r>
            <w:r w:rsidR="00B969C3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1</w:t>
            </w:r>
            <w:r w:rsidR="00AF5B8B"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274</w:t>
            </w:r>
          </w:p>
        </w:tc>
      </w:tr>
      <w:tr w:rsidR="00D71E90" w:rsidRPr="00450665" w:rsidTr="009E5BB0">
        <w:trPr>
          <w:trHeight w:val="510"/>
          <w:jc w:val="center"/>
        </w:trPr>
        <w:tc>
          <w:tcPr>
            <w:tcW w:w="3473" w:type="dxa"/>
            <w:vAlign w:val="center"/>
          </w:tcPr>
          <w:p w:rsidR="00D71E90" w:rsidRPr="00450665" w:rsidRDefault="00D71E90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Ugunsnoturības pakāpe</w:t>
            </w:r>
          </w:p>
        </w:tc>
        <w:tc>
          <w:tcPr>
            <w:tcW w:w="6237" w:type="dxa"/>
            <w:vAlign w:val="center"/>
          </w:tcPr>
          <w:p w:rsidR="00D71E90" w:rsidRPr="00450665" w:rsidRDefault="00D71E90" w:rsidP="009E5BB0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lv-LV"/>
              </w:rPr>
            </w:pPr>
            <w:r w:rsidRPr="00450665">
              <w:rPr>
                <w:rFonts w:ascii="Calibri Light" w:hAnsi="Calibri Light" w:cs="Calibri Light"/>
                <w:sz w:val="24"/>
                <w:szCs w:val="24"/>
                <w:lang w:val="lv-LV"/>
              </w:rPr>
              <w:t>U3</w:t>
            </w:r>
          </w:p>
        </w:tc>
      </w:tr>
    </w:tbl>
    <w:p w:rsidR="00947AB5" w:rsidRDefault="00947AB5" w:rsidP="007F5725">
      <w:pPr>
        <w:pStyle w:val="BodyText"/>
        <w:spacing w:line="360" w:lineRule="auto"/>
        <w:rPr>
          <w:rFonts w:ascii="Calibri Light" w:hAnsi="Calibri Light" w:cs="Calibri Light"/>
          <w:szCs w:val="24"/>
          <w:u w:val="single"/>
          <w:lang w:val="lv-LV"/>
        </w:rPr>
      </w:pPr>
    </w:p>
    <w:p w:rsidR="00450665" w:rsidRPr="00450665" w:rsidRDefault="00450665" w:rsidP="007F5725">
      <w:pPr>
        <w:pStyle w:val="BodyText"/>
        <w:spacing w:line="360" w:lineRule="auto"/>
        <w:rPr>
          <w:rFonts w:ascii="Calibri Light" w:hAnsi="Calibri Light" w:cs="Calibri Light"/>
          <w:szCs w:val="24"/>
          <w:u w:val="single"/>
          <w:lang w:val="lv-LV"/>
        </w:rPr>
      </w:pPr>
    </w:p>
    <w:p w:rsidR="001367BF" w:rsidRPr="00450665" w:rsidRDefault="00A94119" w:rsidP="00A94119">
      <w:pPr>
        <w:tabs>
          <w:tab w:val="left" w:pos="709"/>
        </w:tabs>
        <w:rPr>
          <w:rFonts w:ascii="Calibri Light" w:hAnsi="Calibri Light" w:cs="Calibri Light"/>
          <w:sz w:val="24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u w:val="single"/>
          <w:lang w:val="lv-LV"/>
        </w:rPr>
        <w:t>Atkritumu apsaimniekošana</w:t>
      </w:r>
    </w:p>
    <w:p w:rsidR="00A94119" w:rsidRPr="00450665" w:rsidRDefault="00A94119" w:rsidP="00A94119">
      <w:pPr>
        <w:tabs>
          <w:tab w:val="left" w:pos="709"/>
        </w:tabs>
        <w:rPr>
          <w:rFonts w:ascii="Calibri Light" w:hAnsi="Calibri Light" w:cs="Calibri Light"/>
          <w:sz w:val="24"/>
          <w:szCs w:val="24"/>
          <w:u w:val="single"/>
          <w:lang w:val="lv-LV"/>
        </w:rPr>
      </w:pPr>
    </w:p>
    <w:p w:rsidR="001367BF" w:rsidRPr="00450665" w:rsidRDefault="001367BF" w:rsidP="00A94119">
      <w:pPr>
        <w:spacing w:line="360" w:lineRule="auto"/>
        <w:ind w:firstLine="720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>Atkritumu apsaimniekošanu veikt saskaņā ar vietējās pašvaldības saistošajos noteikumos noteikto atkritumu apsaimniekošanas plānu.</w:t>
      </w:r>
    </w:p>
    <w:p w:rsidR="00B637A8" w:rsidRDefault="00B637A8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450665" w:rsidRDefault="00450665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450665" w:rsidRDefault="00450665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450665" w:rsidRDefault="00450665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450665" w:rsidRDefault="00450665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450665" w:rsidRPr="00450665" w:rsidRDefault="00450665" w:rsidP="00984C7E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69605E" w:rsidRPr="00450665" w:rsidRDefault="005C55A5" w:rsidP="00CA44A4">
      <w:pPr>
        <w:tabs>
          <w:tab w:val="left" w:pos="709"/>
        </w:tabs>
        <w:rPr>
          <w:rFonts w:ascii="Calibri Light" w:hAnsi="Calibri Light" w:cs="Calibri Light"/>
          <w:b/>
          <w:sz w:val="28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lastRenderedPageBreak/>
        <w:t xml:space="preserve">Arhitektūras </w:t>
      </w:r>
      <w:r w:rsid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 xml:space="preserve">un konstruktīvie </w:t>
      </w:r>
      <w:r w:rsidR="00A94119"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>risinājumi</w:t>
      </w:r>
    </w:p>
    <w:p w:rsidR="0057074C" w:rsidRPr="00450665" w:rsidRDefault="0057074C" w:rsidP="007F5725">
      <w:pPr>
        <w:pStyle w:val="BodyText"/>
        <w:spacing w:line="360" w:lineRule="auto"/>
        <w:rPr>
          <w:rFonts w:ascii="Calibri Light" w:hAnsi="Calibri Light" w:cs="Calibri Light"/>
          <w:b/>
          <w:bCs/>
          <w:szCs w:val="24"/>
          <w:lang w:val="lv-LV"/>
        </w:rPr>
      </w:pPr>
    </w:p>
    <w:p w:rsidR="00A94119" w:rsidRPr="00450665" w:rsidRDefault="00A94119" w:rsidP="00053A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2418115</wp:posOffset>
                </wp:positionH>
                <wp:positionV relativeFrom="paragraph">
                  <wp:posOffset>236900</wp:posOffset>
                </wp:positionV>
                <wp:extent cx="3781664" cy="298673"/>
                <wp:effectExtent l="0" t="0" r="285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664" cy="298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119" w:rsidRPr="00450665" w:rsidRDefault="00A94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90.4pt;margin-top:18.65pt;width:297.75pt;height: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" fillcolor="white [3201]" strokeweight=".5pt">
                <v:textbox>
                  <w:txbxContent>
                    <w:p w:rsidR="00A94119" w:rsidRPr="00450665" w:rsidRDefault="00A941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Ēkai paredzēts viens virszemes stāvs. </w:t>
      </w:r>
    </w:p>
    <w:p w:rsidR="003E05A2" w:rsidRPr="00450665" w:rsidRDefault="00CA44A4" w:rsidP="00450665">
      <w:pPr>
        <w:tabs>
          <w:tab w:val="right" w:pos="9780"/>
        </w:tabs>
        <w:spacing w:line="48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328604</wp:posOffset>
                </wp:positionV>
                <wp:extent cx="4705015" cy="298674"/>
                <wp:effectExtent l="0" t="0" r="1968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015" cy="298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44A4" w:rsidRPr="00450665" w:rsidRDefault="00CA44A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119.1pt;margin-top:25.85pt;width:370.4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fgUAIAAKoEAAAOAAAAZHJzL2Uyb0RvYy54bWysVMFuGjEQvVfqP1i+N7tQI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" fillcolor="white [3201]" strokeweight=".5pt">
                <v:textbox>
                  <w:txbxContent>
                    <w:p w:rsidR="00CA44A4" w:rsidRPr="00450665" w:rsidRDefault="00CA44A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119" w:rsidRPr="00450665">
        <w:rPr>
          <w:rFonts w:ascii="Calibri Light" w:hAnsi="Calibri Light" w:cs="Calibri Light"/>
          <w:sz w:val="24"/>
          <w:szCs w:val="24"/>
          <w:lang w:val="lv-LV"/>
        </w:rPr>
        <w:t xml:space="preserve">Ārsienu konstrukcijas veidotas no 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ab/>
      </w:r>
    </w:p>
    <w:p w:rsidR="00CA44A4" w:rsidRDefault="00450665" w:rsidP="00450665">
      <w:pPr>
        <w:tabs>
          <w:tab w:val="right" w:pos="9780"/>
        </w:tabs>
        <w:spacing w:line="48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>
        <w:rPr>
          <w:rFonts w:ascii="Calibri Light" w:hAnsi="Calibri Light" w:cs="Calibri Light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349885</wp:posOffset>
                </wp:positionV>
                <wp:extent cx="3942080" cy="294078"/>
                <wp:effectExtent l="0" t="0" r="2032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294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665" w:rsidRDefault="0045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left:0;text-align:left;margin-left:179.1pt;margin-top:27.55pt;width:310.4pt;height:23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" fillcolor="white [3201]" strokeweight=".5pt">
                <v:textbox>
                  <w:txbxContent>
                    <w:p w:rsidR="00450665" w:rsidRDefault="00450665"/>
                  </w:txbxContent>
                </v:textbox>
              </v:shape>
            </w:pict>
          </mc:Fallback>
        </mc:AlternateContent>
      </w:r>
      <w:r w:rsidR="00CA44A4" w:rsidRPr="00450665">
        <w:rPr>
          <w:rFonts w:ascii="Calibri Light" w:hAnsi="Calibri Light" w:cs="Calibri Light"/>
          <w:sz w:val="24"/>
          <w:szCs w:val="24"/>
          <w:lang w:val="lv-LV"/>
        </w:rPr>
        <w:t xml:space="preserve">Palīgēkas pamati - </w:t>
      </w:r>
      <w:r>
        <w:rPr>
          <w:rFonts w:ascii="Calibri Light" w:hAnsi="Calibri Light" w:cs="Calibri Light"/>
          <w:sz w:val="24"/>
          <w:szCs w:val="24"/>
          <w:lang w:val="lv-LV"/>
        </w:rPr>
        <w:tab/>
      </w:r>
    </w:p>
    <w:p w:rsidR="00450665" w:rsidRPr="00450665" w:rsidRDefault="00450665" w:rsidP="00450665">
      <w:pPr>
        <w:tabs>
          <w:tab w:val="right" w:pos="9780"/>
        </w:tabs>
        <w:spacing w:line="48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Jumta konstrukcija </w:t>
      </w:r>
      <w:r w:rsidR="001D5111">
        <w:rPr>
          <w:rFonts w:ascii="Calibri Light" w:hAnsi="Calibri Light" w:cs="Calibri Light"/>
          <w:sz w:val="24"/>
          <w:szCs w:val="24"/>
          <w:lang w:val="lv-LV"/>
        </w:rPr>
        <w:t>veidota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 no</w:t>
      </w:r>
    </w:p>
    <w:p w:rsidR="001066E5" w:rsidRPr="00450665" w:rsidRDefault="00A94119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235665</wp:posOffset>
                </wp:positionH>
                <wp:positionV relativeFrom="paragraph">
                  <wp:posOffset>204966</wp:posOffset>
                </wp:positionV>
                <wp:extent cx="1006299" cy="307490"/>
                <wp:effectExtent l="0" t="0" r="2286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299" cy="3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119" w:rsidRPr="00450665" w:rsidRDefault="00A941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.55pt;margin-top:16.15pt;width:79.25pt;height:24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" fillcolor="white [3201]" strokeweight=".5pt">
                <v:textbox>
                  <w:txbxContent>
                    <w:p w:rsidR="00A94119" w:rsidRPr="00450665" w:rsidRDefault="00A9411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Fasādes apdare analoga Smiltenes novada pašvaldības izstrādātajai fasādes apdares krāsu pasei Nr. </w:t>
      </w:r>
    </w:p>
    <w:p w:rsidR="00984C7E" w:rsidRPr="00450665" w:rsidRDefault="00450665" w:rsidP="003F4D82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>Nesošajām koka konstrukcijām jābūt no 2. šķiras koksnes (C22). Konstrukciju koksnes mitrums nedrīkst pārsniegt 18%, koksne jāpiesūcina pret bioloģisko koroziju ar netoksiskiem materiāliem</w:t>
      </w:r>
      <w:bookmarkStart w:id="0" w:name="_GoBack"/>
      <w:bookmarkEnd w:id="0"/>
      <w:r w:rsidRPr="00450665">
        <w:rPr>
          <w:rFonts w:ascii="Calibri Light" w:hAnsi="Calibri Light" w:cs="Calibri Light"/>
          <w:sz w:val="24"/>
          <w:szCs w:val="24"/>
          <w:lang w:val="lv-LV"/>
        </w:rPr>
        <w:t>.</w:t>
      </w:r>
    </w:p>
    <w:p w:rsidR="00B2002C" w:rsidRPr="00450665" w:rsidRDefault="00B2002C" w:rsidP="00450665">
      <w:pPr>
        <w:tabs>
          <w:tab w:val="left" w:pos="709"/>
        </w:tabs>
        <w:rPr>
          <w:rFonts w:ascii="Calibri Light" w:hAnsi="Calibri Light" w:cs="Calibri Light"/>
          <w:b/>
          <w:sz w:val="28"/>
          <w:szCs w:val="24"/>
          <w:u w:val="single"/>
          <w:lang w:val="lv-LV"/>
        </w:rPr>
      </w:pPr>
    </w:p>
    <w:p w:rsidR="007F5725" w:rsidRPr="00450665" w:rsidRDefault="007B1B6C" w:rsidP="00450665">
      <w:pPr>
        <w:tabs>
          <w:tab w:val="left" w:pos="709"/>
        </w:tabs>
        <w:rPr>
          <w:rFonts w:ascii="Calibri Light" w:hAnsi="Calibri Light" w:cs="Calibri Light"/>
          <w:b/>
          <w:sz w:val="28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>Inženierrisinājum</w:t>
      </w:r>
      <w:r w:rsidR="00450665"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>i</w:t>
      </w:r>
      <w:r w:rsid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 xml:space="preserve"> (aizpildīt sadaļas, kas paredzētas) </w:t>
      </w:r>
    </w:p>
    <w:p w:rsidR="007F5725" w:rsidRPr="00450665" w:rsidRDefault="007F5725" w:rsidP="007F5725">
      <w:pPr>
        <w:tabs>
          <w:tab w:val="left" w:pos="709"/>
        </w:tabs>
        <w:jc w:val="center"/>
        <w:rPr>
          <w:rFonts w:ascii="Calibri Light" w:hAnsi="Calibri Light" w:cs="Calibri Light"/>
          <w:b/>
          <w:sz w:val="24"/>
          <w:szCs w:val="24"/>
          <w:u w:val="single"/>
          <w:lang w:val="lv-LV"/>
        </w:rPr>
      </w:pPr>
    </w:p>
    <w:p w:rsidR="007F5725" w:rsidRPr="00450665" w:rsidRDefault="00450665" w:rsidP="007F5725">
      <w:pPr>
        <w:tabs>
          <w:tab w:val="left" w:pos="709"/>
        </w:tabs>
        <w:jc w:val="center"/>
        <w:rPr>
          <w:rFonts w:ascii="Calibri Light" w:hAnsi="Calibri Light" w:cs="Calibri Light"/>
          <w:b/>
          <w:sz w:val="24"/>
          <w:szCs w:val="24"/>
          <w:u w:val="single"/>
          <w:lang w:val="lv-LV"/>
        </w:rPr>
      </w:pPr>
      <w:r>
        <w:rPr>
          <w:rFonts w:ascii="Calibri Light" w:hAnsi="Calibri Light" w:cs="Calibri Light"/>
          <w:b/>
          <w:noProof/>
          <w:sz w:val="24"/>
          <w:szCs w:val="24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0054D" wp14:editId="56F823E0">
                <wp:simplePos x="0" y="0"/>
                <wp:positionH relativeFrom="column">
                  <wp:posOffset>1301699</wp:posOffset>
                </wp:positionH>
                <wp:positionV relativeFrom="paragraph">
                  <wp:posOffset>132256</wp:posOffset>
                </wp:positionV>
                <wp:extent cx="4898004" cy="307863"/>
                <wp:effectExtent l="0" t="0" r="1714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4" cy="30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665" w:rsidRDefault="0045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0054D" id="Text Box 14" o:spid="_x0000_s1031" type="#_x0000_t202" style="position:absolute;left:0;text-align:left;margin-left:102.5pt;margin-top:10.4pt;width:385.65pt;height:2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" fillcolor="white [3201]" strokeweight=".5pt">
                <v:textbox>
                  <w:txbxContent>
                    <w:p w:rsidR="00450665" w:rsidRDefault="00450665"/>
                  </w:txbxContent>
                </v:textbox>
              </v:shape>
            </w:pict>
          </mc:Fallback>
        </mc:AlternateContent>
      </w:r>
    </w:p>
    <w:p w:rsidR="00AE4C7B" w:rsidRPr="00450665" w:rsidRDefault="00450665" w:rsidP="00450665">
      <w:pPr>
        <w:tabs>
          <w:tab w:val="left" w:pos="709"/>
        </w:tabs>
        <w:spacing w:line="48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>
        <w:rPr>
          <w:rFonts w:ascii="Calibri Light" w:hAnsi="Calibri Light" w:cs="Calibri Light"/>
          <w:b/>
          <w:noProof/>
          <w:sz w:val="24"/>
          <w:szCs w:val="24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1301699</wp:posOffset>
                </wp:positionH>
                <wp:positionV relativeFrom="paragraph">
                  <wp:posOffset>322989</wp:posOffset>
                </wp:positionV>
                <wp:extent cx="4898004" cy="280294"/>
                <wp:effectExtent l="0" t="0" r="1714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4" cy="280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665" w:rsidRDefault="0045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02.5pt;margin-top:25.45pt;width:385.65pt;height:22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" fillcolor="white [3201]" strokeweight=".5pt">
                <v:textbox>
                  <w:txbxContent>
                    <w:p w:rsidR="00450665" w:rsidRDefault="00450665"/>
                  </w:txbxContent>
                </v:textbox>
              </v:shape>
            </w:pict>
          </mc:Fallback>
        </mc:AlternateContent>
      </w:r>
      <w:r w:rsidR="007B1B6C" w:rsidRPr="00450665">
        <w:rPr>
          <w:rFonts w:ascii="Calibri Light" w:hAnsi="Calibri Light" w:cs="Calibri Light"/>
          <w:sz w:val="24"/>
          <w:szCs w:val="24"/>
          <w:u w:val="single"/>
          <w:lang w:val="lv-LV"/>
        </w:rPr>
        <w:t>Siltumapgāde</w:t>
      </w:r>
      <w:r w:rsidR="001A41B8" w:rsidRPr="00450665">
        <w:rPr>
          <w:rFonts w:ascii="Calibri Light" w:hAnsi="Calibri Light" w:cs="Calibri Light"/>
          <w:sz w:val="24"/>
          <w:szCs w:val="24"/>
          <w:lang w:val="lv-LV"/>
        </w:rPr>
        <w:t>.</w:t>
      </w:r>
      <w:r>
        <w:rPr>
          <w:rFonts w:ascii="Calibri Light" w:hAnsi="Calibri Light" w:cs="Calibri Light"/>
          <w:sz w:val="24"/>
          <w:szCs w:val="24"/>
          <w:lang w:val="lv-LV"/>
        </w:rPr>
        <w:t xml:space="preserve"> </w:t>
      </w:r>
      <w:r w:rsidR="00ED0793"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</w:p>
    <w:p w:rsidR="007F5725" w:rsidRPr="00450665" w:rsidRDefault="00450665" w:rsidP="00450665">
      <w:pPr>
        <w:tabs>
          <w:tab w:val="left" w:pos="709"/>
        </w:tabs>
        <w:spacing w:line="480" w:lineRule="auto"/>
        <w:ind w:firstLine="567"/>
        <w:jc w:val="both"/>
        <w:rPr>
          <w:rFonts w:ascii="Calibri Light" w:hAnsi="Calibri Light" w:cs="Calibri Light"/>
          <w:color w:val="FF0000"/>
          <w:sz w:val="24"/>
          <w:szCs w:val="24"/>
          <w:lang w:val="lv-LV"/>
        </w:rPr>
      </w:pPr>
      <w:r>
        <w:rPr>
          <w:rFonts w:ascii="Calibri Light" w:hAnsi="Calibri Light" w:cs="Calibri Light"/>
          <w:b/>
          <w:noProof/>
          <w:sz w:val="24"/>
          <w:szCs w:val="24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ECCED" wp14:editId="39C8796A">
                <wp:simplePos x="0" y="0"/>
                <wp:positionH relativeFrom="column">
                  <wp:posOffset>1301115</wp:posOffset>
                </wp:positionH>
                <wp:positionV relativeFrom="paragraph">
                  <wp:posOffset>299806</wp:posOffset>
                </wp:positionV>
                <wp:extent cx="4898004" cy="307863"/>
                <wp:effectExtent l="0" t="0" r="1714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4" cy="30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665" w:rsidRDefault="0045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ECCED" id="Text Box 15" o:spid="_x0000_s1033" type="#_x0000_t202" style="position:absolute;left:0;text-align:left;margin-left:102.45pt;margin-top:23.6pt;width:385.65pt;height:2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" fillcolor="white [3201]" strokeweight=".5pt">
                <v:textbox>
                  <w:txbxContent>
                    <w:p w:rsidR="00450665" w:rsidRDefault="00450665"/>
                  </w:txbxContent>
                </v:textbox>
              </v:shape>
            </w:pict>
          </mc:Fallback>
        </mc:AlternateContent>
      </w:r>
      <w:r w:rsidR="007B1B6C" w:rsidRPr="00450665">
        <w:rPr>
          <w:rFonts w:ascii="Calibri Light" w:hAnsi="Calibri Light" w:cs="Calibri Light"/>
          <w:sz w:val="24"/>
          <w:szCs w:val="24"/>
          <w:u w:val="single"/>
          <w:lang w:val="lv-LV"/>
        </w:rPr>
        <w:t>Ūdensapgāde.</w:t>
      </w:r>
      <w:r w:rsidR="007B1B6C"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</w:p>
    <w:p w:rsidR="003D08D2" w:rsidRPr="00450665" w:rsidRDefault="00450665" w:rsidP="00450665">
      <w:pPr>
        <w:tabs>
          <w:tab w:val="left" w:pos="709"/>
        </w:tabs>
        <w:spacing w:line="48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>
        <w:rPr>
          <w:rFonts w:ascii="Calibri Light" w:hAnsi="Calibri Light" w:cs="Calibri Light"/>
          <w:b/>
          <w:noProof/>
          <w:sz w:val="24"/>
          <w:szCs w:val="24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075B8" wp14:editId="5CA0CF69">
                <wp:simplePos x="0" y="0"/>
                <wp:positionH relativeFrom="column">
                  <wp:posOffset>1301115</wp:posOffset>
                </wp:positionH>
                <wp:positionV relativeFrom="paragraph">
                  <wp:posOffset>299238</wp:posOffset>
                </wp:positionV>
                <wp:extent cx="4898004" cy="307863"/>
                <wp:effectExtent l="0" t="0" r="1714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004" cy="307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665" w:rsidRDefault="004506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75B8" id="Text Box 16" o:spid="_x0000_s1034" type="#_x0000_t202" style="position:absolute;left:0;text-align:left;margin-left:102.45pt;margin-top:23.55pt;width:385.65pt;height:2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" fillcolor="white [3201]" strokeweight=".5pt">
                <v:textbox>
                  <w:txbxContent>
                    <w:p w:rsidR="00450665" w:rsidRDefault="00450665"/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sz w:val="24"/>
          <w:szCs w:val="24"/>
          <w:u w:val="single"/>
          <w:lang w:val="lv-LV"/>
        </w:rPr>
        <w:t>Kanalizācija</w:t>
      </w:r>
      <w:r w:rsidR="007B1B6C" w:rsidRPr="00450665">
        <w:rPr>
          <w:rFonts w:ascii="Calibri Light" w:hAnsi="Calibri Light" w:cs="Calibri Light"/>
          <w:sz w:val="24"/>
          <w:szCs w:val="24"/>
          <w:u w:val="single"/>
          <w:lang w:val="lv-LV"/>
        </w:rPr>
        <w:t>.</w:t>
      </w:r>
      <w:r w:rsidR="007B1B6C"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</w:p>
    <w:p w:rsidR="007F5725" w:rsidRPr="00450665" w:rsidRDefault="007B1B6C" w:rsidP="00450665">
      <w:pPr>
        <w:tabs>
          <w:tab w:val="left" w:pos="709"/>
        </w:tabs>
        <w:spacing w:line="480" w:lineRule="auto"/>
        <w:ind w:firstLine="567"/>
        <w:jc w:val="both"/>
        <w:rPr>
          <w:rFonts w:ascii="Calibri Light" w:hAnsi="Calibri Light" w:cs="Calibri Light"/>
          <w:b/>
          <w:sz w:val="24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u w:val="single"/>
          <w:lang w:val="lv-LV"/>
        </w:rPr>
        <w:t>Elektroapgāde.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</w:p>
    <w:p w:rsidR="00984C7E" w:rsidRPr="00450665" w:rsidRDefault="00984C7E" w:rsidP="00D61BCF">
      <w:pPr>
        <w:tabs>
          <w:tab w:val="left" w:pos="709"/>
        </w:tabs>
        <w:spacing w:line="360" w:lineRule="auto"/>
        <w:jc w:val="both"/>
        <w:rPr>
          <w:rFonts w:ascii="Calibri Light" w:hAnsi="Calibri Light" w:cs="Calibri Light"/>
          <w:b/>
          <w:sz w:val="24"/>
          <w:szCs w:val="24"/>
          <w:u w:val="single"/>
          <w:lang w:val="lv-LV"/>
        </w:rPr>
      </w:pPr>
    </w:p>
    <w:p w:rsidR="007F5725" w:rsidRPr="00450665" w:rsidRDefault="007F5725" w:rsidP="00450665">
      <w:pPr>
        <w:tabs>
          <w:tab w:val="left" w:pos="709"/>
        </w:tabs>
        <w:rPr>
          <w:rFonts w:ascii="Calibri Light" w:hAnsi="Calibri Light" w:cs="Calibri Light"/>
          <w:b/>
          <w:sz w:val="28"/>
          <w:szCs w:val="24"/>
          <w:u w:val="single"/>
          <w:lang w:val="lv-LV"/>
        </w:rPr>
      </w:pPr>
      <w:r w:rsidRPr="00450665">
        <w:rPr>
          <w:rFonts w:ascii="Calibri Light" w:hAnsi="Calibri Light" w:cs="Calibri Light"/>
          <w:b/>
          <w:sz w:val="28"/>
          <w:szCs w:val="24"/>
          <w:u w:val="single"/>
          <w:lang w:val="lv-LV"/>
        </w:rPr>
        <w:t>Ugunsdrošības pasākumi</w:t>
      </w:r>
    </w:p>
    <w:p w:rsidR="007F5725" w:rsidRPr="00450665" w:rsidRDefault="007F5725" w:rsidP="007F5725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p w:rsidR="001A41B8" w:rsidRPr="00450665" w:rsidRDefault="007F5725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Būvprojektam jāatbilst Latvijas būvnormatīvos, kā arī citos piemērojamos normatīvos aktos noteiktām ugunsdrošības prasībām. </w:t>
      </w:r>
      <w:r w:rsidR="00D71E90" w:rsidRPr="00450665">
        <w:rPr>
          <w:rFonts w:ascii="Calibri Light" w:hAnsi="Calibri Light" w:cs="Calibri Light"/>
          <w:sz w:val="24"/>
          <w:szCs w:val="24"/>
          <w:lang w:val="lv-LV"/>
        </w:rPr>
        <w:t>Ēk</w:t>
      </w:r>
      <w:r w:rsidR="00904B31" w:rsidRPr="00450665">
        <w:rPr>
          <w:rFonts w:ascii="Calibri Light" w:hAnsi="Calibri Light" w:cs="Calibri Light"/>
          <w:sz w:val="24"/>
          <w:szCs w:val="24"/>
          <w:lang w:val="lv-LV"/>
        </w:rPr>
        <w:t>as</w:t>
      </w:r>
      <w:r w:rsidR="00D71E90"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  <w:r w:rsidR="001A41B8" w:rsidRPr="00450665">
        <w:rPr>
          <w:rFonts w:ascii="Calibri Light" w:hAnsi="Calibri Light" w:cs="Calibri Light"/>
          <w:sz w:val="24"/>
          <w:szCs w:val="24"/>
          <w:lang w:val="lv-LV"/>
        </w:rPr>
        <w:t xml:space="preserve"> jaunbūv</w:t>
      </w:r>
      <w:r w:rsidR="00904B31" w:rsidRPr="00450665">
        <w:rPr>
          <w:rFonts w:ascii="Calibri Light" w:hAnsi="Calibri Light" w:cs="Calibri Light"/>
          <w:sz w:val="24"/>
          <w:szCs w:val="24"/>
          <w:lang w:val="lv-LV"/>
        </w:rPr>
        <w:t>ei</w:t>
      </w:r>
      <w:r w:rsidR="00D71E90" w:rsidRPr="00450665">
        <w:rPr>
          <w:rFonts w:ascii="Calibri Light" w:hAnsi="Calibri Light" w:cs="Calibri Light"/>
          <w:sz w:val="24"/>
          <w:szCs w:val="24"/>
          <w:lang w:val="lv-LV"/>
        </w:rPr>
        <w:t xml:space="preserve"> 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>jābūt projektēt</w:t>
      </w:r>
      <w:r w:rsidR="00904B31" w:rsidRPr="00450665">
        <w:rPr>
          <w:rFonts w:ascii="Calibri Light" w:hAnsi="Calibri Light" w:cs="Calibri Light"/>
          <w:sz w:val="24"/>
          <w:szCs w:val="24"/>
          <w:lang w:val="lv-LV"/>
        </w:rPr>
        <w:t>ai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 un izbūvēt</w:t>
      </w:r>
      <w:r w:rsidR="00904B31" w:rsidRPr="00450665">
        <w:rPr>
          <w:rFonts w:ascii="Calibri Light" w:hAnsi="Calibri Light" w:cs="Calibri Light"/>
          <w:sz w:val="24"/>
          <w:szCs w:val="24"/>
          <w:lang w:val="lv-LV"/>
        </w:rPr>
        <w:t>ai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 tā, lai ugunsgrēka gadījumā, vai avāriju gadījumā: </w:t>
      </w:r>
    </w:p>
    <w:p w:rsidR="001A41B8" w:rsidRPr="00450665" w:rsidRDefault="007F5725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>-t</w:t>
      </w:r>
      <w:r w:rsidR="00904B31" w:rsidRPr="00450665">
        <w:rPr>
          <w:rFonts w:ascii="Calibri Light" w:hAnsi="Calibri Light" w:cs="Calibri Light"/>
          <w:sz w:val="24"/>
          <w:szCs w:val="24"/>
          <w:lang w:val="lv-LV"/>
        </w:rPr>
        <w:t>ās</w:t>
      </w: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 konstrukcijas noteiktu l</w:t>
      </w:r>
      <w:r w:rsidR="00A6157E" w:rsidRPr="00450665">
        <w:rPr>
          <w:rFonts w:ascii="Calibri Light" w:hAnsi="Calibri Light" w:cs="Calibri Light"/>
          <w:sz w:val="24"/>
          <w:szCs w:val="24"/>
          <w:lang w:val="lv-LV"/>
        </w:rPr>
        <w:t xml:space="preserve">aiku saglabātu nestspēju; </w:t>
      </w:r>
    </w:p>
    <w:p w:rsidR="001A41B8" w:rsidRPr="00450665" w:rsidRDefault="00A6157E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>-būvē</w:t>
      </w:r>
      <w:r w:rsidR="007F5725" w:rsidRPr="00450665">
        <w:rPr>
          <w:rFonts w:ascii="Calibri Light" w:hAnsi="Calibri Light" w:cs="Calibri Light"/>
          <w:sz w:val="24"/>
          <w:szCs w:val="24"/>
          <w:lang w:val="lv-LV"/>
        </w:rPr>
        <w:t xml:space="preserve"> esošie cilvēki varētu būvi operatīvi atstāt, tikt evakuēti vai izglābti citādi; </w:t>
      </w:r>
    </w:p>
    <w:p w:rsidR="001A41B8" w:rsidRPr="00450665" w:rsidRDefault="007F5725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-ierobežotu uguns un dūmu rašanās iespēju un izplatīšanās iespēju būvēs; </w:t>
      </w:r>
    </w:p>
    <w:p w:rsidR="001A41B8" w:rsidRPr="00450665" w:rsidRDefault="007F5725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-neradītu uguns izplatīšanās draudus blakus ēkām, </w:t>
      </w:r>
    </w:p>
    <w:p w:rsidR="001A41B8" w:rsidRPr="00450665" w:rsidRDefault="007F5725" w:rsidP="007F5725">
      <w:pPr>
        <w:spacing w:line="360" w:lineRule="auto"/>
        <w:ind w:firstLine="567"/>
        <w:jc w:val="both"/>
        <w:rPr>
          <w:rFonts w:ascii="Calibri Light" w:hAnsi="Calibri Light" w:cs="Calibri Light"/>
          <w:sz w:val="24"/>
          <w:szCs w:val="24"/>
          <w:lang w:val="lv-LV"/>
        </w:rPr>
      </w:pPr>
      <w:r w:rsidRPr="00450665">
        <w:rPr>
          <w:rFonts w:ascii="Calibri Light" w:hAnsi="Calibri Light" w:cs="Calibri Light"/>
          <w:sz w:val="24"/>
          <w:szCs w:val="24"/>
          <w:lang w:val="lv-LV"/>
        </w:rPr>
        <w:t xml:space="preserve">-neradītu neparedzamus draudus ugunsdzēsības un glābšanas dienesta darbībai un nodrošinātu iespēju efektīvi veikt ugunsgrēka dzēšanu un glābšanas darbus. </w:t>
      </w:r>
    </w:p>
    <w:p w:rsidR="00DB5C11" w:rsidRPr="00450665" w:rsidRDefault="00DB5C11" w:rsidP="00CB02FE">
      <w:pPr>
        <w:jc w:val="both"/>
        <w:rPr>
          <w:rFonts w:ascii="Calibri Light" w:hAnsi="Calibri Light" w:cs="Calibri Light"/>
          <w:sz w:val="24"/>
          <w:szCs w:val="24"/>
          <w:lang w:val="lv-LV"/>
        </w:rPr>
      </w:pPr>
    </w:p>
    <w:sectPr w:rsidR="00DB5C11" w:rsidRPr="00450665" w:rsidSect="00474B20">
      <w:footerReference w:type="even" r:id="rId8"/>
      <w:footerReference w:type="default" r:id="rId9"/>
      <w:pgSz w:w="11906" w:h="16838" w:code="9"/>
      <w:pgMar w:top="1134" w:right="992" w:bottom="113" w:left="1134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EB" w:rsidRDefault="00464FEB" w:rsidP="005F71A0">
      <w:r>
        <w:separator/>
      </w:r>
    </w:p>
  </w:endnote>
  <w:endnote w:type="continuationSeparator" w:id="0">
    <w:p w:rsidR="00464FEB" w:rsidRDefault="00464FEB" w:rsidP="005F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BF" w:rsidRDefault="00136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7BF" w:rsidRDefault="001367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BF" w:rsidRDefault="00136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EB" w:rsidRDefault="00464FEB" w:rsidP="005F71A0">
      <w:r>
        <w:separator/>
      </w:r>
    </w:p>
  </w:footnote>
  <w:footnote w:type="continuationSeparator" w:id="0">
    <w:p w:rsidR="00464FEB" w:rsidRDefault="00464FEB" w:rsidP="005F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1"/>
        </w:tabs>
        <w:ind w:left="7001" w:hanging="48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pacing w:val="-2"/>
      </w:rPr>
    </w:lvl>
  </w:abstractNum>
  <w:abstractNum w:abstractNumId="3" w15:restartNumberingAfterBreak="0">
    <w:nsid w:val="0AA74D95"/>
    <w:multiLevelType w:val="hybridMultilevel"/>
    <w:tmpl w:val="21484C38"/>
    <w:lvl w:ilvl="0" w:tplc="AA46D2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186A9D"/>
    <w:multiLevelType w:val="hybridMultilevel"/>
    <w:tmpl w:val="A25AC970"/>
    <w:lvl w:ilvl="0" w:tplc="AA46D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F463E"/>
    <w:multiLevelType w:val="hybridMultilevel"/>
    <w:tmpl w:val="00B0BB22"/>
    <w:lvl w:ilvl="0" w:tplc="AA46D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7B26"/>
    <w:multiLevelType w:val="multilevel"/>
    <w:tmpl w:val="3E30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EAE53FF"/>
    <w:multiLevelType w:val="hybridMultilevel"/>
    <w:tmpl w:val="4F1E8628"/>
    <w:lvl w:ilvl="0" w:tplc="AA46D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780F"/>
    <w:multiLevelType w:val="hybridMultilevel"/>
    <w:tmpl w:val="32C28FDC"/>
    <w:lvl w:ilvl="0" w:tplc="AA46D2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3680A"/>
    <w:multiLevelType w:val="hybridMultilevel"/>
    <w:tmpl w:val="05B6574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9C10EC"/>
    <w:multiLevelType w:val="hybridMultilevel"/>
    <w:tmpl w:val="EB7C932A"/>
    <w:lvl w:ilvl="0" w:tplc="AA46D2F8">
      <w:start w:val="1"/>
      <w:numFmt w:val="bullet"/>
      <w:lvlText w:val="-"/>
      <w:lvlJc w:val="left"/>
      <w:pPr>
        <w:tabs>
          <w:tab w:val="num" w:pos="625"/>
        </w:tabs>
        <w:ind w:left="6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11" w15:restartNumberingAfterBreak="0">
    <w:nsid w:val="79BE49B0"/>
    <w:multiLevelType w:val="hybridMultilevel"/>
    <w:tmpl w:val="56E2AFC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753E9"/>
    <w:multiLevelType w:val="hybridMultilevel"/>
    <w:tmpl w:val="B03E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4D"/>
    <w:rsid w:val="00003B7D"/>
    <w:rsid w:val="00003DEC"/>
    <w:rsid w:val="0000413E"/>
    <w:rsid w:val="00004388"/>
    <w:rsid w:val="000066DA"/>
    <w:rsid w:val="000067DE"/>
    <w:rsid w:val="0001181B"/>
    <w:rsid w:val="00012CB2"/>
    <w:rsid w:val="000149FB"/>
    <w:rsid w:val="00015BB3"/>
    <w:rsid w:val="00017F1D"/>
    <w:rsid w:val="0002018F"/>
    <w:rsid w:val="00021E51"/>
    <w:rsid w:val="000227BD"/>
    <w:rsid w:val="000245D5"/>
    <w:rsid w:val="0002503E"/>
    <w:rsid w:val="00025520"/>
    <w:rsid w:val="000262D6"/>
    <w:rsid w:val="00027C5E"/>
    <w:rsid w:val="00027EEA"/>
    <w:rsid w:val="000334CA"/>
    <w:rsid w:val="00033B5C"/>
    <w:rsid w:val="00036100"/>
    <w:rsid w:val="000375E7"/>
    <w:rsid w:val="0004180A"/>
    <w:rsid w:val="00041F1B"/>
    <w:rsid w:val="00044FEA"/>
    <w:rsid w:val="00045147"/>
    <w:rsid w:val="000462F8"/>
    <w:rsid w:val="00050A67"/>
    <w:rsid w:val="00050C98"/>
    <w:rsid w:val="00052A5D"/>
    <w:rsid w:val="00053202"/>
    <w:rsid w:val="00053A25"/>
    <w:rsid w:val="00057D27"/>
    <w:rsid w:val="00061335"/>
    <w:rsid w:val="00061645"/>
    <w:rsid w:val="00063BE2"/>
    <w:rsid w:val="00065689"/>
    <w:rsid w:val="00065BD2"/>
    <w:rsid w:val="00066599"/>
    <w:rsid w:val="000700B1"/>
    <w:rsid w:val="000733ED"/>
    <w:rsid w:val="00073A32"/>
    <w:rsid w:val="00073CCE"/>
    <w:rsid w:val="00074166"/>
    <w:rsid w:val="00074876"/>
    <w:rsid w:val="0007520D"/>
    <w:rsid w:val="00076BB9"/>
    <w:rsid w:val="0008183D"/>
    <w:rsid w:val="00081B6C"/>
    <w:rsid w:val="000830E4"/>
    <w:rsid w:val="000967AE"/>
    <w:rsid w:val="000A2A96"/>
    <w:rsid w:val="000A4B21"/>
    <w:rsid w:val="000A6F4D"/>
    <w:rsid w:val="000B00FD"/>
    <w:rsid w:val="000B09E8"/>
    <w:rsid w:val="000B0A81"/>
    <w:rsid w:val="000B18DD"/>
    <w:rsid w:val="000B2611"/>
    <w:rsid w:val="000B28D9"/>
    <w:rsid w:val="000B30D2"/>
    <w:rsid w:val="000B6292"/>
    <w:rsid w:val="000C1BCF"/>
    <w:rsid w:val="000C1CD9"/>
    <w:rsid w:val="000C5196"/>
    <w:rsid w:val="000C54F7"/>
    <w:rsid w:val="000D0EFB"/>
    <w:rsid w:val="000D1CF4"/>
    <w:rsid w:val="000D3E58"/>
    <w:rsid w:val="000D4E3C"/>
    <w:rsid w:val="000D57EA"/>
    <w:rsid w:val="000D5C21"/>
    <w:rsid w:val="000D664A"/>
    <w:rsid w:val="000D75BF"/>
    <w:rsid w:val="000D7AC7"/>
    <w:rsid w:val="000E3374"/>
    <w:rsid w:val="000E571A"/>
    <w:rsid w:val="000E67B7"/>
    <w:rsid w:val="000E79B6"/>
    <w:rsid w:val="000F0FC1"/>
    <w:rsid w:val="000F10C5"/>
    <w:rsid w:val="000F487F"/>
    <w:rsid w:val="000F5070"/>
    <w:rsid w:val="000F63B0"/>
    <w:rsid w:val="000F7B52"/>
    <w:rsid w:val="00102224"/>
    <w:rsid w:val="00102E76"/>
    <w:rsid w:val="00103B5F"/>
    <w:rsid w:val="001042FB"/>
    <w:rsid w:val="00104928"/>
    <w:rsid w:val="00104D36"/>
    <w:rsid w:val="001066E5"/>
    <w:rsid w:val="001132AB"/>
    <w:rsid w:val="001136CA"/>
    <w:rsid w:val="001143C0"/>
    <w:rsid w:val="001163CC"/>
    <w:rsid w:val="00120406"/>
    <w:rsid w:val="0012094A"/>
    <w:rsid w:val="00120A05"/>
    <w:rsid w:val="00120EB4"/>
    <w:rsid w:val="0012300B"/>
    <w:rsid w:val="00123CBA"/>
    <w:rsid w:val="001367BF"/>
    <w:rsid w:val="001440CC"/>
    <w:rsid w:val="0014651A"/>
    <w:rsid w:val="001507C6"/>
    <w:rsid w:val="001512EF"/>
    <w:rsid w:val="00152600"/>
    <w:rsid w:val="001629E9"/>
    <w:rsid w:val="0016307D"/>
    <w:rsid w:val="001641D0"/>
    <w:rsid w:val="00164B48"/>
    <w:rsid w:val="00166B31"/>
    <w:rsid w:val="00167011"/>
    <w:rsid w:val="001674BE"/>
    <w:rsid w:val="001675FD"/>
    <w:rsid w:val="00167C3C"/>
    <w:rsid w:val="001715AD"/>
    <w:rsid w:val="00173D2F"/>
    <w:rsid w:val="001754BD"/>
    <w:rsid w:val="00175DBD"/>
    <w:rsid w:val="0018009D"/>
    <w:rsid w:val="00180184"/>
    <w:rsid w:val="00181330"/>
    <w:rsid w:val="0018179F"/>
    <w:rsid w:val="00181A44"/>
    <w:rsid w:val="00182310"/>
    <w:rsid w:val="0018299F"/>
    <w:rsid w:val="00183261"/>
    <w:rsid w:val="00184E68"/>
    <w:rsid w:val="00185EC4"/>
    <w:rsid w:val="001871BA"/>
    <w:rsid w:val="00191151"/>
    <w:rsid w:val="00191B8F"/>
    <w:rsid w:val="00193436"/>
    <w:rsid w:val="00195BD6"/>
    <w:rsid w:val="00196788"/>
    <w:rsid w:val="00196FAB"/>
    <w:rsid w:val="001974D9"/>
    <w:rsid w:val="00197DF7"/>
    <w:rsid w:val="001A39A6"/>
    <w:rsid w:val="001A41B8"/>
    <w:rsid w:val="001A65E8"/>
    <w:rsid w:val="001B3014"/>
    <w:rsid w:val="001B4656"/>
    <w:rsid w:val="001B5725"/>
    <w:rsid w:val="001B62AF"/>
    <w:rsid w:val="001C638C"/>
    <w:rsid w:val="001C7D21"/>
    <w:rsid w:val="001D0FE4"/>
    <w:rsid w:val="001D2AF8"/>
    <w:rsid w:val="001D3D13"/>
    <w:rsid w:val="001D5111"/>
    <w:rsid w:val="001E10B4"/>
    <w:rsid w:val="001E29E8"/>
    <w:rsid w:val="001E39EF"/>
    <w:rsid w:val="001E3C6F"/>
    <w:rsid w:val="001E4C49"/>
    <w:rsid w:val="001E4E7B"/>
    <w:rsid w:val="001E50F4"/>
    <w:rsid w:val="001F13CE"/>
    <w:rsid w:val="001F1D76"/>
    <w:rsid w:val="001F573A"/>
    <w:rsid w:val="001F6501"/>
    <w:rsid w:val="001F7383"/>
    <w:rsid w:val="0020098D"/>
    <w:rsid w:val="00202D9C"/>
    <w:rsid w:val="002035BD"/>
    <w:rsid w:val="00206249"/>
    <w:rsid w:val="00206794"/>
    <w:rsid w:val="00207563"/>
    <w:rsid w:val="00210C34"/>
    <w:rsid w:val="00212A48"/>
    <w:rsid w:val="00215061"/>
    <w:rsid w:val="002167BB"/>
    <w:rsid w:val="00217741"/>
    <w:rsid w:val="00221014"/>
    <w:rsid w:val="002214D3"/>
    <w:rsid w:val="00222012"/>
    <w:rsid w:val="00223188"/>
    <w:rsid w:val="00223473"/>
    <w:rsid w:val="0022458B"/>
    <w:rsid w:val="002246B5"/>
    <w:rsid w:val="002254A6"/>
    <w:rsid w:val="0023257F"/>
    <w:rsid w:val="0023337E"/>
    <w:rsid w:val="00235063"/>
    <w:rsid w:val="00235F66"/>
    <w:rsid w:val="002379C4"/>
    <w:rsid w:val="00244225"/>
    <w:rsid w:val="00244D53"/>
    <w:rsid w:val="00245796"/>
    <w:rsid w:val="00245D41"/>
    <w:rsid w:val="00247078"/>
    <w:rsid w:val="002473D1"/>
    <w:rsid w:val="00247CF6"/>
    <w:rsid w:val="00253A47"/>
    <w:rsid w:val="00255D45"/>
    <w:rsid w:val="00257835"/>
    <w:rsid w:val="00257C40"/>
    <w:rsid w:val="002623B2"/>
    <w:rsid w:val="00262704"/>
    <w:rsid w:val="00267082"/>
    <w:rsid w:val="00272E67"/>
    <w:rsid w:val="002732F5"/>
    <w:rsid w:val="002736BD"/>
    <w:rsid w:val="00274990"/>
    <w:rsid w:val="00281322"/>
    <w:rsid w:val="002838B3"/>
    <w:rsid w:val="00284EF0"/>
    <w:rsid w:val="00285D17"/>
    <w:rsid w:val="002863B4"/>
    <w:rsid w:val="00287F3C"/>
    <w:rsid w:val="00290308"/>
    <w:rsid w:val="00292821"/>
    <w:rsid w:val="00294AFE"/>
    <w:rsid w:val="002953C2"/>
    <w:rsid w:val="002954B8"/>
    <w:rsid w:val="002974EF"/>
    <w:rsid w:val="00297A22"/>
    <w:rsid w:val="002A1FFA"/>
    <w:rsid w:val="002A71E6"/>
    <w:rsid w:val="002A7DBB"/>
    <w:rsid w:val="002B3DE9"/>
    <w:rsid w:val="002B413D"/>
    <w:rsid w:val="002B4F81"/>
    <w:rsid w:val="002B53EB"/>
    <w:rsid w:val="002B6C80"/>
    <w:rsid w:val="002C175A"/>
    <w:rsid w:val="002C3A01"/>
    <w:rsid w:val="002C440B"/>
    <w:rsid w:val="002C51B6"/>
    <w:rsid w:val="002C69B3"/>
    <w:rsid w:val="002D107C"/>
    <w:rsid w:val="002D28AE"/>
    <w:rsid w:val="002D669C"/>
    <w:rsid w:val="002E30FD"/>
    <w:rsid w:val="002E5117"/>
    <w:rsid w:val="002E5B1F"/>
    <w:rsid w:val="002E612B"/>
    <w:rsid w:val="002E769C"/>
    <w:rsid w:val="002F1A9E"/>
    <w:rsid w:val="002F253D"/>
    <w:rsid w:val="002F2706"/>
    <w:rsid w:val="002F5288"/>
    <w:rsid w:val="002F580B"/>
    <w:rsid w:val="002F62E4"/>
    <w:rsid w:val="002F7DDF"/>
    <w:rsid w:val="00302615"/>
    <w:rsid w:val="0030759C"/>
    <w:rsid w:val="00314604"/>
    <w:rsid w:val="00316F48"/>
    <w:rsid w:val="0031744D"/>
    <w:rsid w:val="00317D01"/>
    <w:rsid w:val="00320A3C"/>
    <w:rsid w:val="00322744"/>
    <w:rsid w:val="00324AF7"/>
    <w:rsid w:val="00324D4E"/>
    <w:rsid w:val="00325322"/>
    <w:rsid w:val="00325DED"/>
    <w:rsid w:val="00325F9D"/>
    <w:rsid w:val="00327040"/>
    <w:rsid w:val="00330088"/>
    <w:rsid w:val="0033075B"/>
    <w:rsid w:val="003309B6"/>
    <w:rsid w:val="003328BD"/>
    <w:rsid w:val="003344E5"/>
    <w:rsid w:val="003344E6"/>
    <w:rsid w:val="00335568"/>
    <w:rsid w:val="003372AD"/>
    <w:rsid w:val="00341317"/>
    <w:rsid w:val="00342A8F"/>
    <w:rsid w:val="00342BC8"/>
    <w:rsid w:val="0034470C"/>
    <w:rsid w:val="00345402"/>
    <w:rsid w:val="0034739E"/>
    <w:rsid w:val="00347ACE"/>
    <w:rsid w:val="003504EF"/>
    <w:rsid w:val="00351B4B"/>
    <w:rsid w:val="00352E44"/>
    <w:rsid w:val="003600A4"/>
    <w:rsid w:val="00360117"/>
    <w:rsid w:val="00363039"/>
    <w:rsid w:val="00363C9E"/>
    <w:rsid w:val="00364906"/>
    <w:rsid w:val="00365FF7"/>
    <w:rsid w:val="0037173F"/>
    <w:rsid w:val="00371D25"/>
    <w:rsid w:val="0037495C"/>
    <w:rsid w:val="00374C27"/>
    <w:rsid w:val="00380878"/>
    <w:rsid w:val="0038097E"/>
    <w:rsid w:val="003817A2"/>
    <w:rsid w:val="003828C2"/>
    <w:rsid w:val="00391447"/>
    <w:rsid w:val="003915EE"/>
    <w:rsid w:val="00392893"/>
    <w:rsid w:val="003938EB"/>
    <w:rsid w:val="003944EF"/>
    <w:rsid w:val="00395417"/>
    <w:rsid w:val="00395B69"/>
    <w:rsid w:val="00395D8F"/>
    <w:rsid w:val="0039623B"/>
    <w:rsid w:val="003A1CC6"/>
    <w:rsid w:val="003A5225"/>
    <w:rsid w:val="003B3D43"/>
    <w:rsid w:val="003B5D7C"/>
    <w:rsid w:val="003B7836"/>
    <w:rsid w:val="003B7ECF"/>
    <w:rsid w:val="003C2C7C"/>
    <w:rsid w:val="003C4451"/>
    <w:rsid w:val="003C4477"/>
    <w:rsid w:val="003C49C3"/>
    <w:rsid w:val="003C52EA"/>
    <w:rsid w:val="003C5C22"/>
    <w:rsid w:val="003C685A"/>
    <w:rsid w:val="003C7803"/>
    <w:rsid w:val="003D0455"/>
    <w:rsid w:val="003D045F"/>
    <w:rsid w:val="003D08D2"/>
    <w:rsid w:val="003D0BEE"/>
    <w:rsid w:val="003D0D76"/>
    <w:rsid w:val="003D2415"/>
    <w:rsid w:val="003D59B1"/>
    <w:rsid w:val="003D6DB1"/>
    <w:rsid w:val="003E05A2"/>
    <w:rsid w:val="003E2374"/>
    <w:rsid w:val="003E4E64"/>
    <w:rsid w:val="003E70E8"/>
    <w:rsid w:val="003F2AFA"/>
    <w:rsid w:val="003F471A"/>
    <w:rsid w:val="003F4D82"/>
    <w:rsid w:val="003F5964"/>
    <w:rsid w:val="003F5DAA"/>
    <w:rsid w:val="003F64A6"/>
    <w:rsid w:val="003F7A1F"/>
    <w:rsid w:val="00401980"/>
    <w:rsid w:val="00401A08"/>
    <w:rsid w:val="0040239F"/>
    <w:rsid w:val="004028BC"/>
    <w:rsid w:val="00416F80"/>
    <w:rsid w:val="004172FD"/>
    <w:rsid w:val="00420DA4"/>
    <w:rsid w:val="004217A8"/>
    <w:rsid w:val="0042417D"/>
    <w:rsid w:val="004245E0"/>
    <w:rsid w:val="004247F5"/>
    <w:rsid w:val="004253F5"/>
    <w:rsid w:val="004255CF"/>
    <w:rsid w:val="004263CD"/>
    <w:rsid w:val="00430161"/>
    <w:rsid w:val="00431A4A"/>
    <w:rsid w:val="00432F53"/>
    <w:rsid w:val="00436A55"/>
    <w:rsid w:val="004400BC"/>
    <w:rsid w:val="004401A8"/>
    <w:rsid w:val="004435D5"/>
    <w:rsid w:val="00446395"/>
    <w:rsid w:val="00447AB8"/>
    <w:rsid w:val="00450665"/>
    <w:rsid w:val="004522DC"/>
    <w:rsid w:val="00454000"/>
    <w:rsid w:val="00454C53"/>
    <w:rsid w:val="00455066"/>
    <w:rsid w:val="0045571B"/>
    <w:rsid w:val="004573B4"/>
    <w:rsid w:val="00457660"/>
    <w:rsid w:val="00460B36"/>
    <w:rsid w:val="004617A8"/>
    <w:rsid w:val="004619E2"/>
    <w:rsid w:val="004642BB"/>
    <w:rsid w:val="00464522"/>
    <w:rsid w:val="00464FEB"/>
    <w:rsid w:val="0046549D"/>
    <w:rsid w:val="004709D9"/>
    <w:rsid w:val="00471189"/>
    <w:rsid w:val="00472422"/>
    <w:rsid w:val="00472AEE"/>
    <w:rsid w:val="00473C12"/>
    <w:rsid w:val="00474B20"/>
    <w:rsid w:val="0047538D"/>
    <w:rsid w:val="00477D37"/>
    <w:rsid w:val="004823BB"/>
    <w:rsid w:val="00482AF5"/>
    <w:rsid w:val="00483905"/>
    <w:rsid w:val="00483F91"/>
    <w:rsid w:val="00484A9A"/>
    <w:rsid w:val="0048567B"/>
    <w:rsid w:val="00485734"/>
    <w:rsid w:val="00485C75"/>
    <w:rsid w:val="00485E4E"/>
    <w:rsid w:val="00486852"/>
    <w:rsid w:val="004918F8"/>
    <w:rsid w:val="004927E0"/>
    <w:rsid w:val="0049499D"/>
    <w:rsid w:val="00495A29"/>
    <w:rsid w:val="00497368"/>
    <w:rsid w:val="004A2D96"/>
    <w:rsid w:val="004A463F"/>
    <w:rsid w:val="004A6D8E"/>
    <w:rsid w:val="004A7B5A"/>
    <w:rsid w:val="004B10C4"/>
    <w:rsid w:val="004B132E"/>
    <w:rsid w:val="004B2634"/>
    <w:rsid w:val="004B2DDF"/>
    <w:rsid w:val="004B5DB5"/>
    <w:rsid w:val="004B60AA"/>
    <w:rsid w:val="004B69F4"/>
    <w:rsid w:val="004B7636"/>
    <w:rsid w:val="004B7E58"/>
    <w:rsid w:val="004C08B3"/>
    <w:rsid w:val="004C0A17"/>
    <w:rsid w:val="004C0AB9"/>
    <w:rsid w:val="004C0BCF"/>
    <w:rsid w:val="004C109D"/>
    <w:rsid w:val="004C22A7"/>
    <w:rsid w:val="004C24C0"/>
    <w:rsid w:val="004C3AD5"/>
    <w:rsid w:val="004C43B2"/>
    <w:rsid w:val="004C5402"/>
    <w:rsid w:val="004C5BD2"/>
    <w:rsid w:val="004C6041"/>
    <w:rsid w:val="004C73E1"/>
    <w:rsid w:val="004D0AC1"/>
    <w:rsid w:val="004D0D2E"/>
    <w:rsid w:val="004D11DF"/>
    <w:rsid w:val="004D1609"/>
    <w:rsid w:val="004D237D"/>
    <w:rsid w:val="004D2567"/>
    <w:rsid w:val="004D295C"/>
    <w:rsid w:val="004D3887"/>
    <w:rsid w:val="004D3F0A"/>
    <w:rsid w:val="004E245A"/>
    <w:rsid w:val="004E2FF1"/>
    <w:rsid w:val="004E33CE"/>
    <w:rsid w:val="004E6B3C"/>
    <w:rsid w:val="004E6B69"/>
    <w:rsid w:val="004F0A2A"/>
    <w:rsid w:val="004F45B2"/>
    <w:rsid w:val="004F4750"/>
    <w:rsid w:val="004F47C7"/>
    <w:rsid w:val="004F4F52"/>
    <w:rsid w:val="0050087B"/>
    <w:rsid w:val="005014D5"/>
    <w:rsid w:val="00501E69"/>
    <w:rsid w:val="00502C03"/>
    <w:rsid w:val="00506EAF"/>
    <w:rsid w:val="00510929"/>
    <w:rsid w:val="00511164"/>
    <w:rsid w:val="00512B25"/>
    <w:rsid w:val="00514188"/>
    <w:rsid w:val="005161DD"/>
    <w:rsid w:val="005167CF"/>
    <w:rsid w:val="00516853"/>
    <w:rsid w:val="005205F3"/>
    <w:rsid w:val="005232E1"/>
    <w:rsid w:val="00523596"/>
    <w:rsid w:val="00525AFF"/>
    <w:rsid w:val="0052605F"/>
    <w:rsid w:val="0053019F"/>
    <w:rsid w:val="00530AEA"/>
    <w:rsid w:val="00531EE0"/>
    <w:rsid w:val="005347EA"/>
    <w:rsid w:val="00535332"/>
    <w:rsid w:val="0053578A"/>
    <w:rsid w:val="00535D29"/>
    <w:rsid w:val="0053745C"/>
    <w:rsid w:val="00537D19"/>
    <w:rsid w:val="005401CF"/>
    <w:rsid w:val="00541CD3"/>
    <w:rsid w:val="00547FC2"/>
    <w:rsid w:val="00551FE6"/>
    <w:rsid w:val="00552D2D"/>
    <w:rsid w:val="005548F8"/>
    <w:rsid w:val="00556489"/>
    <w:rsid w:val="00557CD0"/>
    <w:rsid w:val="00561B36"/>
    <w:rsid w:val="00562017"/>
    <w:rsid w:val="00564CDF"/>
    <w:rsid w:val="005676A2"/>
    <w:rsid w:val="005679D4"/>
    <w:rsid w:val="0057074C"/>
    <w:rsid w:val="00571287"/>
    <w:rsid w:val="00574645"/>
    <w:rsid w:val="00576A75"/>
    <w:rsid w:val="00581134"/>
    <w:rsid w:val="005831E9"/>
    <w:rsid w:val="00583C54"/>
    <w:rsid w:val="00584CB5"/>
    <w:rsid w:val="005859B6"/>
    <w:rsid w:val="00587FDC"/>
    <w:rsid w:val="00591EF6"/>
    <w:rsid w:val="005921F6"/>
    <w:rsid w:val="00593829"/>
    <w:rsid w:val="00593AEB"/>
    <w:rsid w:val="00596AFF"/>
    <w:rsid w:val="005A176D"/>
    <w:rsid w:val="005A1B1D"/>
    <w:rsid w:val="005A574D"/>
    <w:rsid w:val="005A70CF"/>
    <w:rsid w:val="005B0355"/>
    <w:rsid w:val="005B1349"/>
    <w:rsid w:val="005B64F4"/>
    <w:rsid w:val="005B6B4E"/>
    <w:rsid w:val="005B74C9"/>
    <w:rsid w:val="005B75C7"/>
    <w:rsid w:val="005B7989"/>
    <w:rsid w:val="005C1C47"/>
    <w:rsid w:val="005C2071"/>
    <w:rsid w:val="005C20D2"/>
    <w:rsid w:val="005C2E08"/>
    <w:rsid w:val="005C399B"/>
    <w:rsid w:val="005C475D"/>
    <w:rsid w:val="005C55A5"/>
    <w:rsid w:val="005C6C5D"/>
    <w:rsid w:val="005C7891"/>
    <w:rsid w:val="005D1121"/>
    <w:rsid w:val="005D242B"/>
    <w:rsid w:val="005D29D9"/>
    <w:rsid w:val="005D509A"/>
    <w:rsid w:val="005D51E7"/>
    <w:rsid w:val="005D63ED"/>
    <w:rsid w:val="005D69B8"/>
    <w:rsid w:val="005D70FA"/>
    <w:rsid w:val="005E0C64"/>
    <w:rsid w:val="005E20B6"/>
    <w:rsid w:val="005E3742"/>
    <w:rsid w:val="005E436D"/>
    <w:rsid w:val="005E6BA7"/>
    <w:rsid w:val="005E6CA0"/>
    <w:rsid w:val="005E710E"/>
    <w:rsid w:val="005F3E28"/>
    <w:rsid w:val="005F496D"/>
    <w:rsid w:val="005F53AC"/>
    <w:rsid w:val="005F6C50"/>
    <w:rsid w:val="005F71A0"/>
    <w:rsid w:val="00600060"/>
    <w:rsid w:val="0060049E"/>
    <w:rsid w:val="00600FDB"/>
    <w:rsid w:val="00601553"/>
    <w:rsid w:val="00603D0A"/>
    <w:rsid w:val="006040BB"/>
    <w:rsid w:val="00606671"/>
    <w:rsid w:val="00611D2E"/>
    <w:rsid w:val="00613649"/>
    <w:rsid w:val="006159AA"/>
    <w:rsid w:val="0062042A"/>
    <w:rsid w:val="0062137D"/>
    <w:rsid w:val="00621E6F"/>
    <w:rsid w:val="00623FAF"/>
    <w:rsid w:val="0062403B"/>
    <w:rsid w:val="0062753B"/>
    <w:rsid w:val="00627B35"/>
    <w:rsid w:val="00630A3D"/>
    <w:rsid w:val="00630EDB"/>
    <w:rsid w:val="00631CDD"/>
    <w:rsid w:val="00634FC4"/>
    <w:rsid w:val="0063563E"/>
    <w:rsid w:val="0063684D"/>
    <w:rsid w:val="00636BBF"/>
    <w:rsid w:val="00636D57"/>
    <w:rsid w:val="00642525"/>
    <w:rsid w:val="006430DC"/>
    <w:rsid w:val="00643559"/>
    <w:rsid w:val="00643CA9"/>
    <w:rsid w:val="00644009"/>
    <w:rsid w:val="006446C7"/>
    <w:rsid w:val="00644FD2"/>
    <w:rsid w:val="0064517E"/>
    <w:rsid w:val="00646231"/>
    <w:rsid w:val="00647133"/>
    <w:rsid w:val="00647AB2"/>
    <w:rsid w:val="00647DDA"/>
    <w:rsid w:val="00652CAD"/>
    <w:rsid w:val="00653D33"/>
    <w:rsid w:val="00655498"/>
    <w:rsid w:val="00655826"/>
    <w:rsid w:val="0065695A"/>
    <w:rsid w:val="0066271C"/>
    <w:rsid w:val="006647B6"/>
    <w:rsid w:val="006665CE"/>
    <w:rsid w:val="00671AC8"/>
    <w:rsid w:val="006731BB"/>
    <w:rsid w:val="0067470F"/>
    <w:rsid w:val="00677E8A"/>
    <w:rsid w:val="00685A47"/>
    <w:rsid w:val="006868A8"/>
    <w:rsid w:val="00686D2D"/>
    <w:rsid w:val="00687372"/>
    <w:rsid w:val="00687986"/>
    <w:rsid w:val="00690EAD"/>
    <w:rsid w:val="00691E8D"/>
    <w:rsid w:val="00692A42"/>
    <w:rsid w:val="006949CD"/>
    <w:rsid w:val="00695BA2"/>
    <w:rsid w:val="0069605E"/>
    <w:rsid w:val="0069674B"/>
    <w:rsid w:val="006A0134"/>
    <w:rsid w:val="006A06F8"/>
    <w:rsid w:val="006A0774"/>
    <w:rsid w:val="006A46C9"/>
    <w:rsid w:val="006A6FDD"/>
    <w:rsid w:val="006B0756"/>
    <w:rsid w:val="006B0A94"/>
    <w:rsid w:val="006B19B6"/>
    <w:rsid w:val="006B2CC5"/>
    <w:rsid w:val="006B330D"/>
    <w:rsid w:val="006B3ED8"/>
    <w:rsid w:val="006B4797"/>
    <w:rsid w:val="006B4A35"/>
    <w:rsid w:val="006B5416"/>
    <w:rsid w:val="006B6340"/>
    <w:rsid w:val="006B671A"/>
    <w:rsid w:val="006B7B53"/>
    <w:rsid w:val="006C1CED"/>
    <w:rsid w:val="006C374E"/>
    <w:rsid w:val="006C4C49"/>
    <w:rsid w:val="006C4DEA"/>
    <w:rsid w:val="006C54F1"/>
    <w:rsid w:val="006C694F"/>
    <w:rsid w:val="006D09FE"/>
    <w:rsid w:val="006D2214"/>
    <w:rsid w:val="006D2F83"/>
    <w:rsid w:val="006D36BA"/>
    <w:rsid w:val="006D4AFF"/>
    <w:rsid w:val="006D55C4"/>
    <w:rsid w:val="006E049D"/>
    <w:rsid w:val="006E10AF"/>
    <w:rsid w:val="006E1632"/>
    <w:rsid w:val="006E17EC"/>
    <w:rsid w:val="006E38FB"/>
    <w:rsid w:val="006E3E3E"/>
    <w:rsid w:val="006E50AA"/>
    <w:rsid w:val="006E59E0"/>
    <w:rsid w:val="006F44EC"/>
    <w:rsid w:val="006F4E49"/>
    <w:rsid w:val="006F67E4"/>
    <w:rsid w:val="006F6C2E"/>
    <w:rsid w:val="007016EF"/>
    <w:rsid w:val="007029FE"/>
    <w:rsid w:val="00705810"/>
    <w:rsid w:val="00705A6B"/>
    <w:rsid w:val="0070655B"/>
    <w:rsid w:val="0071166B"/>
    <w:rsid w:val="00712F41"/>
    <w:rsid w:val="00713377"/>
    <w:rsid w:val="00713731"/>
    <w:rsid w:val="00713A89"/>
    <w:rsid w:val="00715E9D"/>
    <w:rsid w:val="007174D0"/>
    <w:rsid w:val="007215BE"/>
    <w:rsid w:val="00724A82"/>
    <w:rsid w:val="00731B7C"/>
    <w:rsid w:val="00733CE4"/>
    <w:rsid w:val="00734674"/>
    <w:rsid w:val="00735409"/>
    <w:rsid w:val="00735EF3"/>
    <w:rsid w:val="00736FC4"/>
    <w:rsid w:val="00737C5D"/>
    <w:rsid w:val="00740B7F"/>
    <w:rsid w:val="00740E09"/>
    <w:rsid w:val="007435DA"/>
    <w:rsid w:val="00747977"/>
    <w:rsid w:val="00747C25"/>
    <w:rsid w:val="00747E0C"/>
    <w:rsid w:val="0075158E"/>
    <w:rsid w:val="00753D1B"/>
    <w:rsid w:val="00762F11"/>
    <w:rsid w:val="00765A20"/>
    <w:rsid w:val="00770093"/>
    <w:rsid w:val="007709D5"/>
    <w:rsid w:val="00772B2F"/>
    <w:rsid w:val="00775533"/>
    <w:rsid w:val="00775B6E"/>
    <w:rsid w:val="007817A2"/>
    <w:rsid w:val="0078256F"/>
    <w:rsid w:val="00784756"/>
    <w:rsid w:val="00785D69"/>
    <w:rsid w:val="0079112B"/>
    <w:rsid w:val="00791772"/>
    <w:rsid w:val="00791FF5"/>
    <w:rsid w:val="00792428"/>
    <w:rsid w:val="00792DFE"/>
    <w:rsid w:val="00793350"/>
    <w:rsid w:val="007A00CD"/>
    <w:rsid w:val="007A20FE"/>
    <w:rsid w:val="007A4139"/>
    <w:rsid w:val="007A4D41"/>
    <w:rsid w:val="007A52CC"/>
    <w:rsid w:val="007A569B"/>
    <w:rsid w:val="007A6060"/>
    <w:rsid w:val="007B131B"/>
    <w:rsid w:val="007B1442"/>
    <w:rsid w:val="007B1B6C"/>
    <w:rsid w:val="007B1C52"/>
    <w:rsid w:val="007B5639"/>
    <w:rsid w:val="007B6392"/>
    <w:rsid w:val="007B6DBB"/>
    <w:rsid w:val="007C2932"/>
    <w:rsid w:val="007C629D"/>
    <w:rsid w:val="007C632C"/>
    <w:rsid w:val="007D091C"/>
    <w:rsid w:val="007D12B5"/>
    <w:rsid w:val="007D393F"/>
    <w:rsid w:val="007D540C"/>
    <w:rsid w:val="007D59DA"/>
    <w:rsid w:val="007D5E37"/>
    <w:rsid w:val="007D6298"/>
    <w:rsid w:val="007D6F2C"/>
    <w:rsid w:val="007E34E9"/>
    <w:rsid w:val="007E4C4A"/>
    <w:rsid w:val="007E6BB2"/>
    <w:rsid w:val="007E765F"/>
    <w:rsid w:val="007F030B"/>
    <w:rsid w:val="007F0563"/>
    <w:rsid w:val="007F1AC8"/>
    <w:rsid w:val="007F1D3E"/>
    <w:rsid w:val="007F3589"/>
    <w:rsid w:val="007F36C4"/>
    <w:rsid w:val="007F39E6"/>
    <w:rsid w:val="007F4590"/>
    <w:rsid w:val="007F5725"/>
    <w:rsid w:val="007F6E7D"/>
    <w:rsid w:val="007F7133"/>
    <w:rsid w:val="007F79F4"/>
    <w:rsid w:val="00800CC4"/>
    <w:rsid w:val="00803910"/>
    <w:rsid w:val="00803D7E"/>
    <w:rsid w:val="00804F59"/>
    <w:rsid w:val="008050BB"/>
    <w:rsid w:val="00805CB6"/>
    <w:rsid w:val="008066EF"/>
    <w:rsid w:val="008071C6"/>
    <w:rsid w:val="0081589A"/>
    <w:rsid w:val="00815F07"/>
    <w:rsid w:val="00817260"/>
    <w:rsid w:val="008176B3"/>
    <w:rsid w:val="0081785D"/>
    <w:rsid w:val="00821F31"/>
    <w:rsid w:val="00822145"/>
    <w:rsid w:val="0082309D"/>
    <w:rsid w:val="00825103"/>
    <w:rsid w:val="00830149"/>
    <w:rsid w:val="008308C6"/>
    <w:rsid w:val="008329F2"/>
    <w:rsid w:val="0083471D"/>
    <w:rsid w:val="0083707E"/>
    <w:rsid w:val="00837959"/>
    <w:rsid w:val="008401A9"/>
    <w:rsid w:val="00841C00"/>
    <w:rsid w:val="00842EF9"/>
    <w:rsid w:val="00843140"/>
    <w:rsid w:val="00843831"/>
    <w:rsid w:val="00844115"/>
    <w:rsid w:val="00844790"/>
    <w:rsid w:val="0084522E"/>
    <w:rsid w:val="00845E66"/>
    <w:rsid w:val="00846F83"/>
    <w:rsid w:val="008505A3"/>
    <w:rsid w:val="00852654"/>
    <w:rsid w:val="008618A0"/>
    <w:rsid w:val="00862338"/>
    <w:rsid w:val="00863227"/>
    <w:rsid w:val="00864874"/>
    <w:rsid w:val="00864B0C"/>
    <w:rsid w:val="008662FB"/>
    <w:rsid w:val="00870F78"/>
    <w:rsid w:val="00871D94"/>
    <w:rsid w:val="00872631"/>
    <w:rsid w:val="00873365"/>
    <w:rsid w:val="00873895"/>
    <w:rsid w:val="008749BB"/>
    <w:rsid w:val="00881C6C"/>
    <w:rsid w:val="00882F82"/>
    <w:rsid w:val="0088370C"/>
    <w:rsid w:val="008865AA"/>
    <w:rsid w:val="008879E6"/>
    <w:rsid w:val="008903DD"/>
    <w:rsid w:val="008915AC"/>
    <w:rsid w:val="00891D1D"/>
    <w:rsid w:val="0089582E"/>
    <w:rsid w:val="008967BD"/>
    <w:rsid w:val="00897727"/>
    <w:rsid w:val="008A137F"/>
    <w:rsid w:val="008A16B6"/>
    <w:rsid w:val="008A4D92"/>
    <w:rsid w:val="008A5484"/>
    <w:rsid w:val="008A5C2B"/>
    <w:rsid w:val="008A5C6C"/>
    <w:rsid w:val="008A6340"/>
    <w:rsid w:val="008B6E04"/>
    <w:rsid w:val="008B72C7"/>
    <w:rsid w:val="008C023E"/>
    <w:rsid w:val="008C0596"/>
    <w:rsid w:val="008C2252"/>
    <w:rsid w:val="008C415C"/>
    <w:rsid w:val="008C5A82"/>
    <w:rsid w:val="008C5EA3"/>
    <w:rsid w:val="008C6AE2"/>
    <w:rsid w:val="008C73F5"/>
    <w:rsid w:val="008D021F"/>
    <w:rsid w:val="008D2141"/>
    <w:rsid w:val="008D4465"/>
    <w:rsid w:val="008D4EDD"/>
    <w:rsid w:val="008D6903"/>
    <w:rsid w:val="008E10B3"/>
    <w:rsid w:val="008E2288"/>
    <w:rsid w:val="008F0901"/>
    <w:rsid w:val="008F11BD"/>
    <w:rsid w:val="008F1755"/>
    <w:rsid w:val="008F6399"/>
    <w:rsid w:val="00900656"/>
    <w:rsid w:val="00902765"/>
    <w:rsid w:val="00902946"/>
    <w:rsid w:val="00904A8F"/>
    <w:rsid w:val="00904B31"/>
    <w:rsid w:val="009059DB"/>
    <w:rsid w:val="00905B11"/>
    <w:rsid w:val="00905E89"/>
    <w:rsid w:val="009076A3"/>
    <w:rsid w:val="00910455"/>
    <w:rsid w:val="00910B9E"/>
    <w:rsid w:val="00910CD3"/>
    <w:rsid w:val="009110CF"/>
    <w:rsid w:val="0091369B"/>
    <w:rsid w:val="00914AC0"/>
    <w:rsid w:val="00915440"/>
    <w:rsid w:val="00921722"/>
    <w:rsid w:val="00922083"/>
    <w:rsid w:val="0092224E"/>
    <w:rsid w:val="0092418E"/>
    <w:rsid w:val="00925F20"/>
    <w:rsid w:val="009267E4"/>
    <w:rsid w:val="009269A3"/>
    <w:rsid w:val="009269C0"/>
    <w:rsid w:val="00930BA5"/>
    <w:rsid w:val="00930F94"/>
    <w:rsid w:val="0093218B"/>
    <w:rsid w:val="00933582"/>
    <w:rsid w:val="00934A88"/>
    <w:rsid w:val="00935414"/>
    <w:rsid w:val="00937D06"/>
    <w:rsid w:val="009411AB"/>
    <w:rsid w:val="00941F5A"/>
    <w:rsid w:val="00944234"/>
    <w:rsid w:val="00944A97"/>
    <w:rsid w:val="00946A80"/>
    <w:rsid w:val="0094742F"/>
    <w:rsid w:val="00947AB5"/>
    <w:rsid w:val="00951627"/>
    <w:rsid w:val="00952F9C"/>
    <w:rsid w:val="00954663"/>
    <w:rsid w:val="009548DB"/>
    <w:rsid w:val="009566CE"/>
    <w:rsid w:val="00961DA1"/>
    <w:rsid w:val="00964C56"/>
    <w:rsid w:val="0097055C"/>
    <w:rsid w:val="00970C5F"/>
    <w:rsid w:val="009728F9"/>
    <w:rsid w:val="0097493B"/>
    <w:rsid w:val="00974F22"/>
    <w:rsid w:val="00976B54"/>
    <w:rsid w:val="00976BED"/>
    <w:rsid w:val="00976F0B"/>
    <w:rsid w:val="00981666"/>
    <w:rsid w:val="0098371F"/>
    <w:rsid w:val="00984060"/>
    <w:rsid w:val="00984C7E"/>
    <w:rsid w:val="00984ED5"/>
    <w:rsid w:val="00987172"/>
    <w:rsid w:val="00987AC9"/>
    <w:rsid w:val="009917F7"/>
    <w:rsid w:val="00993011"/>
    <w:rsid w:val="00993934"/>
    <w:rsid w:val="009A7367"/>
    <w:rsid w:val="009B2980"/>
    <w:rsid w:val="009B2FA7"/>
    <w:rsid w:val="009B4BDA"/>
    <w:rsid w:val="009B5AAE"/>
    <w:rsid w:val="009B60E0"/>
    <w:rsid w:val="009B7758"/>
    <w:rsid w:val="009C21B2"/>
    <w:rsid w:val="009C45A2"/>
    <w:rsid w:val="009C47A2"/>
    <w:rsid w:val="009C7A2D"/>
    <w:rsid w:val="009D1E26"/>
    <w:rsid w:val="009D4407"/>
    <w:rsid w:val="009D4CE6"/>
    <w:rsid w:val="009D57EB"/>
    <w:rsid w:val="009D69A8"/>
    <w:rsid w:val="009D73E8"/>
    <w:rsid w:val="009E0ECA"/>
    <w:rsid w:val="009E1ED7"/>
    <w:rsid w:val="009E20FB"/>
    <w:rsid w:val="009E5BB0"/>
    <w:rsid w:val="009E6153"/>
    <w:rsid w:val="009F1E3C"/>
    <w:rsid w:val="009F2768"/>
    <w:rsid w:val="009F3836"/>
    <w:rsid w:val="009F40CB"/>
    <w:rsid w:val="009F4E1C"/>
    <w:rsid w:val="009F69D4"/>
    <w:rsid w:val="009F6F80"/>
    <w:rsid w:val="00A02FCA"/>
    <w:rsid w:val="00A049BF"/>
    <w:rsid w:val="00A12A3A"/>
    <w:rsid w:val="00A152EB"/>
    <w:rsid w:val="00A176A0"/>
    <w:rsid w:val="00A21139"/>
    <w:rsid w:val="00A27C42"/>
    <w:rsid w:val="00A32109"/>
    <w:rsid w:val="00A3408D"/>
    <w:rsid w:val="00A346D2"/>
    <w:rsid w:val="00A40472"/>
    <w:rsid w:val="00A408C7"/>
    <w:rsid w:val="00A41793"/>
    <w:rsid w:val="00A42132"/>
    <w:rsid w:val="00A42FC8"/>
    <w:rsid w:val="00A43F4B"/>
    <w:rsid w:val="00A44AA1"/>
    <w:rsid w:val="00A500C9"/>
    <w:rsid w:val="00A51D8D"/>
    <w:rsid w:val="00A55310"/>
    <w:rsid w:val="00A5640C"/>
    <w:rsid w:val="00A60163"/>
    <w:rsid w:val="00A6106A"/>
    <w:rsid w:val="00A6157E"/>
    <w:rsid w:val="00A6287D"/>
    <w:rsid w:val="00A64282"/>
    <w:rsid w:val="00A74612"/>
    <w:rsid w:val="00A752A2"/>
    <w:rsid w:val="00A84D10"/>
    <w:rsid w:val="00A85793"/>
    <w:rsid w:val="00A85C62"/>
    <w:rsid w:val="00A8681D"/>
    <w:rsid w:val="00A86AA1"/>
    <w:rsid w:val="00A87E26"/>
    <w:rsid w:val="00A90F9F"/>
    <w:rsid w:val="00A93469"/>
    <w:rsid w:val="00A94119"/>
    <w:rsid w:val="00A9514B"/>
    <w:rsid w:val="00A9611D"/>
    <w:rsid w:val="00AA01C0"/>
    <w:rsid w:val="00AA1ADE"/>
    <w:rsid w:val="00AA1EEE"/>
    <w:rsid w:val="00AA2B4A"/>
    <w:rsid w:val="00AA32CB"/>
    <w:rsid w:val="00AA4132"/>
    <w:rsid w:val="00AA7879"/>
    <w:rsid w:val="00AB5984"/>
    <w:rsid w:val="00AB5CA2"/>
    <w:rsid w:val="00AB6D89"/>
    <w:rsid w:val="00AC0308"/>
    <w:rsid w:val="00AC34BD"/>
    <w:rsid w:val="00AC3DFB"/>
    <w:rsid w:val="00AC45FE"/>
    <w:rsid w:val="00AC5DEA"/>
    <w:rsid w:val="00AD0360"/>
    <w:rsid w:val="00AD0811"/>
    <w:rsid w:val="00AD42C8"/>
    <w:rsid w:val="00AD5CA4"/>
    <w:rsid w:val="00AE15FB"/>
    <w:rsid w:val="00AE1B08"/>
    <w:rsid w:val="00AE1B36"/>
    <w:rsid w:val="00AE2D47"/>
    <w:rsid w:val="00AE3C7C"/>
    <w:rsid w:val="00AE4515"/>
    <w:rsid w:val="00AE4961"/>
    <w:rsid w:val="00AE4C7B"/>
    <w:rsid w:val="00AE55EC"/>
    <w:rsid w:val="00AE57CF"/>
    <w:rsid w:val="00AE595A"/>
    <w:rsid w:val="00AE6961"/>
    <w:rsid w:val="00AF1870"/>
    <w:rsid w:val="00AF23FF"/>
    <w:rsid w:val="00AF570C"/>
    <w:rsid w:val="00AF5B8B"/>
    <w:rsid w:val="00AF682F"/>
    <w:rsid w:val="00AF7D08"/>
    <w:rsid w:val="00B010D8"/>
    <w:rsid w:val="00B039A0"/>
    <w:rsid w:val="00B07CF0"/>
    <w:rsid w:val="00B07D3C"/>
    <w:rsid w:val="00B10E96"/>
    <w:rsid w:val="00B1211E"/>
    <w:rsid w:val="00B12A36"/>
    <w:rsid w:val="00B1389E"/>
    <w:rsid w:val="00B1495F"/>
    <w:rsid w:val="00B15017"/>
    <w:rsid w:val="00B150EA"/>
    <w:rsid w:val="00B2002C"/>
    <w:rsid w:val="00B20B70"/>
    <w:rsid w:val="00B21149"/>
    <w:rsid w:val="00B21789"/>
    <w:rsid w:val="00B21D34"/>
    <w:rsid w:val="00B22086"/>
    <w:rsid w:val="00B24729"/>
    <w:rsid w:val="00B25474"/>
    <w:rsid w:val="00B2558A"/>
    <w:rsid w:val="00B2577A"/>
    <w:rsid w:val="00B3077B"/>
    <w:rsid w:val="00B3201F"/>
    <w:rsid w:val="00B368A0"/>
    <w:rsid w:val="00B41453"/>
    <w:rsid w:val="00B4272B"/>
    <w:rsid w:val="00B42D57"/>
    <w:rsid w:val="00B455CE"/>
    <w:rsid w:val="00B468B4"/>
    <w:rsid w:val="00B468E1"/>
    <w:rsid w:val="00B47626"/>
    <w:rsid w:val="00B5018B"/>
    <w:rsid w:val="00B50EE2"/>
    <w:rsid w:val="00B52AFE"/>
    <w:rsid w:val="00B57589"/>
    <w:rsid w:val="00B5782E"/>
    <w:rsid w:val="00B637A8"/>
    <w:rsid w:val="00B65526"/>
    <w:rsid w:val="00B6640E"/>
    <w:rsid w:val="00B66AC8"/>
    <w:rsid w:val="00B67322"/>
    <w:rsid w:val="00B724DB"/>
    <w:rsid w:val="00B73E57"/>
    <w:rsid w:val="00B75021"/>
    <w:rsid w:val="00B75BA0"/>
    <w:rsid w:val="00B7693F"/>
    <w:rsid w:val="00B77A9D"/>
    <w:rsid w:val="00B81AAC"/>
    <w:rsid w:val="00B81D84"/>
    <w:rsid w:val="00B8287E"/>
    <w:rsid w:val="00B83803"/>
    <w:rsid w:val="00B845AC"/>
    <w:rsid w:val="00B8486F"/>
    <w:rsid w:val="00B85365"/>
    <w:rsid w:val="00B85EAC"/>
    <w:rsid w:val="00B930AF"/>
    <w:rsid w:val="00B93404"/>
    <w:rsid w:val="00B94D08"/>
    <w:rsid w:val="00B969C3"/>
    <w:rsid w:val="00BA1863"/>
    <w:rsid w:val="00BA3023"/>
    <w:rsid w:val="00BA4AA9"/>
    <w:rsid w:val="00BA5458"/>
    <w:rsid w:val="00BA54E8"/>
    <w:rsid w:val="00BB12A7"/>
    <w:rsid w:val="00BB1746"/>
    <w:rsid w:val="00BB3665"/>
    <w:rsid w:val="00BB44C8"/>
    <w:rsid w:val="00BB4B66"/>
    <w:rsid w:val="00BB5019"/>
    <w:rsid w:val="00BB70E6"/>
    <w:rsid w:val="00BC21B0"/>
    <w:rsid w:val="00BC2E74"/>
    <w:rsid w:val="00BC35F5"/>
    <w:rsid w:val="00BC7AF1"/>
    <w:rsid w:val="00BD36A7"/>
    <w:rsid w:val="00BD5023"/>
    <w:rsid w:val="00BE0B0B"/>
    <w:rsid w:val="00BE3DEF"/>
    <w:rsid w:val="00BE4484"/>
    <w:rsid w:val="00BE4AE0"/>
    <w:rsid w:val="00BE5BB8"/>
    <w:rsid w:val="00BE5EC1"/>
    <w:rsid w:val="00BE6ECE"/>
    <w:rsid w:val="00BE7D0A"/>
    <w:rsid w:val="00BF05CE"/>
    <w:rsid w:val="00BF1DFF"/>
    <w:rsid w:val="00BF6A71"/>
    <w:rsid w:val="00C0196A"/>
    <w:rsid w:val="00C02BC2"/>
    <w:rsid w:val="00C03099"/>
    <w:rsid w:val="00C03589"/>
    <w:rsid w:val="00C0452E"/>
    <w:rsid w:val="00C046F9"/>
    <w:rsid w:val="00C04884"/>
    <w:rsid w:val="00C06D30"/>
    <w:rsid w:val="00C07ED5"/>
    <w:rsid w:val="00C150C4"/>
    <w:rsid w:val="00C161E7"/>
    <w:rsid w:val="00C21395"/>
    <w:rsid w:val="00C22473"/>
    <w:rsid w:val="00C25284"/>
    <w:rsid w:val="00C26115"/>
    <w:rsid w:val="00C26629"/>
    <w:rsid w:val="00C2705B"/>
    <w:rsid w:val="00C27423"/>
    <w:rsid w:val="00C3009F"/>
    <w:rsid w:val="00C33D6F"/>
    <w:rsid w:val="00C37F55"/>
    <w:rsid w:val="00C40604"/>
    <w:rsid w:val="00C40703"/>
    <w:rsid w:val="00C41975"/>
    <w:rsid w:val="00C428E8"/>
    <w:rsid w:val="00C4531B"/>
    <w:rsid w:val="00C46C3F"/>
    <w:rsid w:val="00C4723D"/>
    <w:rsid w:val="00C5229C"/>
    <w:rsid w:val="00C5482A"/>
    <w:rsid w:val="00C55398"/>
    <w:rsid w:val="00C555CB"/>
    <w:rsid w:val="00C56C10"/>
    <w:rsid w:val="00C63654"/>
    <w:rsid w:val="00C636BD"/>
    <w:rsid w:val="00C6766C"/>
    <w:rsid w:val="00C70D32"/>
    <w:rsid w:val="00C72471"/>
    <w:rsid w:val="00C82B71"/>
    <w:rsid w:val="00C82F4D"/>
    <w:rsid w:val="00C8360B"/>
    <w:rsid w:val="00C8449A"/>
    <w:rsid w:val="00C8456F"/>
    <w:rsid w:val="00C85003"/>
    <w:rsid w:val="00C86948"/>
    <w:rsid w:val="00C87E9B"/>
    <w:rsid w:val="00C92906"/>
    <w:rsid w:val="00C947D2"/>
    <w:rsid w:val="00C964CB"/>
    <w:rsid w:val="00C96571"/>
    <w:rsid w:val="00C974AD"/>
    <w:rsid w:val="00CA35E2"/>
    <w:rsid w:val="00CA3FB3"/>
    <w:rsid w:val="00CA44A4"/>
    <w:rsid w:val="00CA53E4"/>
    <w:rsid w:val="00CA6025"/>
    <w:rsid w:val="00CA66D7"/>
    <w:rsid w:val="00CA69CC"/>
    <w:rsid w:val="00CA6D4F"/>
    <w:rsid w:val="00CA7ED3"/>
    <w:rsid w:val="00CB02FE"/>
    <w:rsid w:val="00CB06C7"/>
    <w:rsid w:val="00CB4D60"/>
    <w:rsid w:val="00CB56D6"/>
    <w:rsid w:val="00CC2200"/>
    <w:rsid w:val="00CC2678"/>
    <w:rsid w:val="00CC297F"/>
    <w:rsid w:val="00CC32AF"/>
    <w:rsid w:val="00CC398B"/>
    <w:rsid w:val="00CC3E93"/>
    <w:rsid w:val="00CC4971"/>
    <w:rsid w:val="00CC4D31"/>
    <w:rsid w:val="00CC748E"/>
    <w:rsid w:val="00CD1A58"/>
    <w:rsid w:val="00CD365B"/>
    <w:rsid w:val="00CD3DFE"/>
    <w:rsid w:val="00CD3EDB"/>
    <w:rsid w:val="00CE085A"/>
    <w:rsid w:val="00CE22A7"/>
    <w:rsid w:val="00CE3187"/>
    <w:rsid w:val="00CE35C4"/>
    <w:rsid w:val="00CE445C"/>
    <w:rsid w:val="00CE497C"/>
    <w:rsid w:val="00CE5A20"/>
    <w:rsid w:val="00CF2B12"/>
    <w:rsid w:val="00CF325E"/>
    <w:rsid w:val="00CF5CD4"/>
    <w:rsid w:val="00CF65F0"/>
    <w:rsid w:val="00CF6728"/>
    <w:rsid w:val="00CF7E59"/>
    <w:rsid w:val="00D0496B"/>
    <w:rsid w:val="00D05892"/>
    <w:rsid w:val="00D07D8E"/>
    <w:rsid w:val="00D13E03"/>
    <w:rsid w:val="00D14A1A"/>
    <w:rsid w:val="00D151E1"/>
    <w:rsid w:val="00D212BE"/>
    <w:rsid w:val="00D23CC8"/>
    <w:rsid w:val="00D25EF8"/>
    <w:rsid w:val="00D3202C"/>
    <w:rsid w:val="00D32BF0"/>
    <w:rsid w:val="00D347E3"/>
    <w:rsid w:val="00D36A86"/>
    <w:rsid w:val="00D40DFE"/>
    <w:rsid w:val="00D41160"/>
    <w:rsid w:val="00D417CD"/>
    <w:rsid w:val="00D418F6"/>
    <w:rsid w:val="00D42EAD"/>
    <w:rsid w:val="00D43538"/>
    <w:rsid w:val="00D4474E"/>
    <w:rsid w:val="00D45B6C"/>
    <w:rsid w:val="00D45C32"/>
    <w:rsid w:val="00D4626A"/>
    <w:rsid w:val="00D46FEB"/>
    <w:rsid w:val="00D47FBA"/>
    <w:rsid w:val="00D551B7"/>
    <w:rsid w:val="00D57E47"/>
    <w:rsid w:val="00D6056C"/>
    <w:rsid w:val="00D61BCF"/>
    <w:rsid w:val="00D63E26"/>
    <w:rsid w:val="00D6444F"/>
    <w:rsid w:val="00D6679E"/>
    <w:rsid w:val="00D66BA2"/>
    <w:rsid w:val="00D7054E"/>
    <w:rsid w:val="00D707BF"/>
    <w:rsid w:val="00D71E90"/>
    <w:rsid w:val="00D75E29"/>
    <w:rsid w:val="00D82EEB"/>
    <w:rsid w:val="00D8321A"/>
    <w:rsid w:val="00D832AB"/>
    <w:rsid w:val="00D84710"/>
    <w:rsid w:val="00D9093A"/>
    <w:rsid w:val="00D924EB"/>
    <w:rsid w:val="00D92A9D"/>
    <w:rsid w:val="00D92C4C"/>
    <w:rsid w:val="00D94789"/>
    <w:rsid w:val="00D9708F"/>
    <w:rsid w:val="00D978CA"/>
    <w:rsid w:val="00DA168E"/>
    <w:rsid w:val="00DA16AB"/>
    <w:rsid w:val="00DA1D32"/>
    <w:rsid w:val="00DA391A"/>
    <w:rsid w:val="00DA47A1"/>
    <w:rsid w:val="00DA4BAF"/>
    <w:rsid w:val="00DB0665"/>
    <w:rsid w:val="00DB25A2"/>
    <w:rsid w:val="00DB2FD8"/>
    <w:rsid w:val="00DB3A67"/>
    <w:rsid w:val="00DB5069"/>
    <w:rsid w:val="00DB5C11"/>
    <w:rsid w:val="00DC1E37"/>
    <w:rsid w:val="00DC4068"/>
    <w:rsid w:val="00DC5F9F"/>
    <w:rsid w:val="00DC6A3C"/>
    <w:rsid w:val="00DC7BC6"/>
    <w:rsid w:val="00DD2C4A"/>
    <w:rsid w:val="00DD4202"/>
    <w:rsid w:val="00DD5640"/>
    <w:rsid w:val="00DE05C7"/>
    <w:rsid w:val="00DE20DE"/>
    <w:rsid w:val="00DE3451"/>
    <w:rsid w:val="00DE3D55"/>
    <w:rsid w:val="00DE5620"/>
    <w:rsid w:val="00DF62CB"/>
    <w:rsid w:val="00DF7039"/>
    <w:rsid w:val="00E0300D"/>
    <w:rsid w:val="00E07530"/>
    <w:rsid w:val="00E07833"/>
    <w:rsid w:val="00E14B1E"/>
    <w:rsid w:val="00E15AAC"/>
    <w:rsid w:val="00E20F7B"/>
    <w:rsid w:val="00E3061C"/>
    <w:rsid w:val="00E30A3E"/>
    <w:rsid w:val="00E3274B"/>
    <w:rsid w:val="00E370CD"/>
    <w:rsid w:val="00E42342"/>
    <w:rsid w:val="00E4241C"/>
    <w:rsid w:val="00E437BA"/>
    <w:rsid w:val="00E43E6E"/>
    <w:rsid w:val="00E453C4"/>
    <w:rsid w:val="00E47BD6"/>
    <w:rsid w:val="00E527EA"/>
    <w:rsid w:val="00E55D7B"/>
    <w:rsid w:val="00E628F7"/>
    <w:rsid w:val="00E62DEC"/>
    <w:rsid w:val="00E639FB"/>
    <w:rsid w:val="00E6453B"/>
    <w:rsid w:val="00E6581A"/>
    <w:rsid w:val="00E65A28"/>
    <w:rsid w:val="00E65E12"/>
    <w:rsid w:val="00E66A17"/>
    <w:rsid w:val="00E70E3B"/>
    <w:rsid w:val="00E711AD"/>
    <w:rsid w:val="00E7158E"/>
    <w:rsid w:val="00E75D68"/>
    <w:rsid w:val="00E76056"/>
    <w:rsid w:val="00E761C2"/>
    <w:rsid w:val="00E76997"/>
    <w:rsid w:val="00E76D63"/>
    <w:rsid w:val="00E77160"/>
    <w:rsid w:val="00E806E7"/>
    <w:rsid w:val="00E81840"/>
    <w:rsid w:val="00E82B51"/>
    <w:rsid w:val="00E82C9F"/>
    <w:rsid w:val="00E84720"/>
    <w:rsid w:val="00E86A17"/>
    <w:rsid w:val="00E86B85"/>
    <w:rsid w:val="00E905E4"/>
    <w:rsid w:val="00E9119E"/>
    <w:rsid w:val="00E920A0"/>
    <w:rsid w:val="00E93FA0"/>
    <w:rsid w:val="00E976DC"/>
    <w:rsid w:val="00EA1BF4"/>
    <w:rsid w:val="00EA3340"/>
    <w:rsid w:val="00EA4A1E"/>
    <w:rsid w:val="00EA5672"/>
    <w:rsid w:val="00EA5975"/>
    <w:rsid w:val="00EA6EFF"/>
    <w:rsid w:val="00EA7793"/>
    <w:rsid w:val="00EB0405"/>
    <w:rsid w:val="00EB0B5B"/>
    <w:rsid w:val="00EB240D"/>
    <w:rsid w:val="00EB3680"/>
    <w:rsid w:val="00EB3689"/>
    <w:rsid w:val="00EB5C5C"/>
    <w:rsid w:val="00EB72F3"/>
    <w:rsid w:val="00EC0441"/>
    <w:rsid w:val="00EC23F2"/>
    <w:rsid w:val="00EC2CD1"/>
    <w:rsid w:val="00EC374E"/>
    <w:rsid w:val="00EC37FB"/>
    <w:rsid w:val="00EC39A7"/>
    <w:rsid w:val="00EC453B"/>
    <w:rsid w:val="00EC538A"/>
    <w:rsid w:val="00EC541A"/>
    <w:rsid w:val="00EC6146"/>
    <w:rsid w:val="00ED0793"/>
    <w:rsid w:val="00ED0A7A"/>
    <w:rsid w:val="00ED1893"/>
    <w:rsid w:val="00ED2D0E"/>
    <w:rsid w:val="00ED47CD"/>
    <w:rsid w:val="00EE08B0"/>
    <w:rsid w:val="00EE1129"/>
    <w:rsid w:val="00EE2262"/>
    <w:rsid w:val="00EE40F1"/>
    <w:rsid w:val="00EE4CEF"/>
    <w:rsid w:val="00EE4D6E"/>
    <w:rsid w:val="00EE6F25"/>
    <w:rsid w:val="00EE6FEB"/>
    <w:rsid w:val="00EE7774"/>
    <w:rsid w:val="00EF0F68"/>
    <w:rsid w:val="00EF18E2"/>
    <w:rsid w:val="00EF1C0C"/>
    <w:rsid w:val="00EF340A"/>
    <w:rsid w:val="00EF4F9D"/>
    <w:rsid w:val="00EF62B3"/>
    <w:rsid w:val="00EF7055"/>
    <w:rsid w:val="00EF73F0"/>
    <w:rsid w:val="00F004CA"/>
    <w:rsid w:val="00F02322"/>
    <w:rsid w:val="00F0281A"/>
    <w:rsid w:val="00F02F2A"/>
    <w:rsid w:val="00F03B10"/>
    <w:rsid w:val="00F03BC4"/>
    <w:rsid w:val="00F04FAC"/>
    <w:rsid w:val="00F05F2E"/>
    <w:rsid w:val="00F13C23"/>
    <w:rsid w:val="00F209AC"/>
    <w:rsid w:val="00F2219B"/>
    <w:rsid w:val="00F223DD"/>
    <w:rsid w:val="00F23CBE"/>
    <w:rsid w:val="00F2430D"/>
    <w:rsid w:val="00F25A62"/>
    <w:rsid w:val="00F26AAD"/>
    <w:rsid w:val="00F27047"/>
    <w:rsid w:val="00F27143"/>
    <w:rsid w:val="00F32AFF"/>
    <w:rsid w:val="00F43B1E"/>
    <w:rsid w:val="00F44E22"/>
    <w:rsid w:val="00F46003"/>
    <w:rsid w:val="00F4711B"/>
    <w:rsid w:val="00F477A2"/>
    <w:rsid w:val="00F51BAB"/>
    <w:rsid w:val="00F52A96"/>
    <w:rsid w:val="00F5424A"/>
    <w:rsid w:val="00F54FAC"/>
    <w:rsid w:val="00F610D3"/>
    <w:rsid w:val="00F61BE7"/>
    <w:rsid w:val="00F65C80"/>
    <w:rsid w:val="00F725AC"/>
    <w:rsid w:val="00F7327D"/>
    <w:rsid w:val="00F7420C"/>
    <w:rsid w:val="00F74D88"/>
    <w:rsid w:val="00F7663F"/>
    <w:rsid w:val="00F81E80"/>
    <w:rsid w:val="00F83182"/>
    <w:rsid w:val="00F85A62"/>
    <w:rsid w:val="00F879F1"/>
    <w:rsid w:val="00F92EAC"/>
    <w:rsid w:val="00F9426B"/>
    <w:rsid w:val="00F9592D"/>
    <w:rsid w:val="00F9692D"/>
    <w:rsid w:val="00F96AA1"/>
    <w:rsid w:val="00F96E4D"/>
    <w:rsid w:val="00F970EB"/>
    <w:rsid w:val="00F97BEA"/>
    <w:rsid w:val="00FA4FD1"/>
    <w:rsid w:val="00FA6F86"/>
    <w:rsid w:val="00FB01E9"/>
    <w:rsid w:val="00FB0EDD"/>
    <w:rsid w:val="00FB19C2"/>
    <w:rsid w:val="00FB2371"/>
    <w:rsid w:val="00FB44B4"/>
    <w:rsid w:val="00FB472E"/>
    <w:rsid w:val="00FB7207"/>
    <w:rsid w:val="00FC4725"/>
    <w:rsid w:val="00FC4F23"/>
    <w:rsid w:val="00FC500F"/>
    <w:rsid w:val="00FC6B25"/>
    <w:rsid w:val="00FD6246"/>
    <w:rsid w:val="00FD6E2F"/>
    <w:rsid w:val="00FE090D"/>
    <w:rsid w:val="00FE1CB6"/>
    <w:rsid w:val="00FE2677"/>
    <w:rsid w:val="00FE393B"/>
    <w:rsid w:val="00FE4682"/>
    <w:rsid w:val="00FE53B0"/>
    <w:rsid w:val="00FE6871"/>
    <w:rsid w:val="00FE7695"/>
    <w:rsid w:val="00FE7B4E"/>
    <w:rsid w:val="00FF089E"/>
    <w:rsid w:val="00FF1954"/>
    <w:rsid w:val="00FF1EE1"/>
    <w:rsid w:val="00FF20A8"/>
    <w:rsid w:val="00FF3F3B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76125"/>
  <w15:docId w15:val="{3300350A-AFB9-4125-B40B-0312D22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65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left="6"/>
      <w:jc w:val="center"/>
      <w:outlineLvl w:val="4"/>
    </w:pPr>
    <w:rPr>
      <w:rFonts w:ascii="Tahoma" w:hAnsi="Tahoma" w:cs="Tahoma"/>
      <w:b/>
      <w:lang w:val="lv-LV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sz w:val="22"/>
      <w:lang w:val="lv-LV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ahoma" w:hAnsi="Tahoma" w:cs="Tahoma"/>
      <w:b/>
      <w:bCs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table" w:styleId="TableGrid">
    <w:name w:val="Table Grid"/>
    <w:basedOn w:val="TableNormal"/>
    <w:rsid w:val="004B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015BB3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015BB3"/>
    <w:pPr>
      <w:ind w:left="720"/>
      <w:contextualSpacing/>
    </w:pPr>
    <w:rPr>
      <w:lang w:val="lv-LV"/>
    </w:rPr>
  </w:style>
  <w:style w:type="paragraph" w:customStyle="1" w:styleId="naisf">
    <w:name w:val="naisf"/>
    <w:basedOn w:val="Normal"/>
    <w:rsid w:val="00845E6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1">
    <w:name w:val="Style1"/>
    <w:rsid w:val="00845E66"/>
    <w:rPr>
      <w:rFonts w:ascii="Lucida Grande" w:eastAsia="ヒラギノ角ゴ Pro W3" w:hAnsi="Lucida Grande"/>
      <w:color w:val="000000"/>
    </w:rPr>
  </w:style>
  <w:style w:type="paragraph" w:customStyle="1" w:styleId="TableContents">
    <w:name w:val="Table Contents"/>
    <w:basedOn w:val="Normal"/>
    <w:rsid w:val="00576A75"/>
    <w:pPr>
      <w:widowControl w:val="0"/>
      <w:suppressLineNumbers/>
      <w:suppressAutoHyphens/>
    </w:pPr>
    <w:rPr>
      <w:rFonts w:eastAsia="Arial Unicode MS"/>
      <w:kern w:val="1"/>
      <w:sz w:val="24"/>
      <w:szCs w:val="24"/>
      <w:lang w:val="en-US" w:eastAsia="ar-SA"/>
    </w:rPr>
  </w:style>
  <w:style w:type="paragraph" w:customStyle="1" w:styleId="Style3">
    <w:name w:val="Style3"/>
    <w:basedOn w:val="Normal"/>
    <w:rsid w:val="00025520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7B1B6C"/>
  </w:style>
  <w:style w:type="character" w:customStyle="1" w:styleId="EndnoteTextChar">
    <w:name w:val="Endnote Text Char"/>
    <w:link w:val="EndnoteText"/>
    <w:rsid w:val="007B1B6C"/>
    <w:rPr>
      <w:lang w:val="en-GB" w:eastAsia="en-US"/>
    </w:rPr>
  </w:style>
  <w:style w:type="character" w:styleId="EndnoteReference">
    <w:name w:val="endnote reference"/>
    <w:rsid w:val="007B1B6C"/>
    <w:rPr>
      <w:vertAlign w:val="superscript"/>
    </w:rPr>
  </w:style>
  <w:style w:type="character" w:styleId="CommentReference">
    <w:name w:val="annotation reference"/>
    <w:basedOn w:val="DefaultParagraphFont"/>
    <w:rsid w:val="00D71E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E90"/>
  </w:style>
  <w:style w:type="character" w:customStyle="1" w:styleId="CommentTextChar">
    <w:name w:val="Comment Text Char"/>
    <w:basedOn w:val="DefaultParagraphFont"/>
    <w:link w:val="CommentText"/>
    <w:rsid w:val="00D71E9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1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E9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787-DE34-48D3-B8D0-49E56D18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8883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raksts</vt:lpstr>
    </vt:vector>
  </TitlesOfParts>
  <Company>"A Pluss"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raksts</dc:title>
  <dc:subject/>
  <dc:creator>A Pluss</dc:creator>
  <cp:keywords/>
  <cp:lastModifiedBy>zanev</cp:lastModifiedBy>
  <cp:revision>85</cp:revision>
  <cp:lastPrinted>2016-01-18T09:45:00Z</cp:lastPrinted>
  <dcterms:created xsi:type="dcterms:W3CDTF">2019-03-14T10:40:00Z</dcterms:created>
  <dcterms:modified xsi:type="dcterms:W3CDTF">2023-07-14T07:34:00Z</dcterms:modified>
</cp:coreProperties>
</file>